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5490" w14:textId="05217A3F" w:rsidR="00BB5E0B" w:rsidRDefault="00BB5E0B" w:rsidP="005846B1">
      <w:pPr>
        <w:spacing w:line="360" w:lineRule="auto"/>
        <w:jc w:val="center"/>
        <w:rPr>
          <w:b/>
          <w:noProof/>
        </w:rPr>
      </w:pPr>
    </w:p>
    <w:p w14:paraId="5CB1D9A6" w14:textId="77777777" w:rsidR="00BB5E0B" w:rsidRDefault="00BB5E0B" w:rsidP="005846B1">
      <w:pPr>
        <w:spacing w:line="360" w:lineRule="auto"/>
        <w:jc w:val="center"/>
        <w:rPr>
          <w:b/>
          <w:noProof/>
        </w:rPr>
      </w:pPr>
    </w:p>
    <w:p w14:paraId="5D94D3BB" w14:textId="4988FC8C" w:rsidR="005846B1" w:rsidRPr="00040FFD" w:rsidRDefault="005846B1" w:rsidP="005846B1">
      <w:pPr>
        <w:spacing w:line="360" w:lineRule="auto"/>
        <w:jc w:val="center"/>
        <w:rPr>
          <w:b/>
        </w:rPr>
      </w:pPr>
      <w:r>
        <w:rPr>
          <w:b/>
        </w:rPr>
        <w:t>The following are the Corrigendum 4, further to Corrigendum 3 uploaded on 25</w:t>
      </w:r>
      <w:r w:rsidRPr="005846B1">
        <w:rPr>
          <w:b/>
          <w:vertAlign w:val="superscript"/>
        </w:rPr>
        <w:t>th</w:t>
      </w:r>
      <w:r>
        <w:rPr>
          <w:b/>
        </w:rPr>
        <w:t xml:space="preserve"> Nov 2013 in the tender notice No. </w:t>
      </w:r>
      <w:r w:rsidRPr="00CF5A16">
        <w:rPr>
          <w:b/>
        </w:rPr>
        <w:t>KMRL/CE/PD/2013-14/1 DATED 24/08/2013</w:t>
      </w:r>
      <w:r>
        <w:rPr>
          <w:b/>
        </w:rPr>
        <w:t xml:space="preserve"> uploaded on KMRL website on 11</w:t>
      </w:r>
      <w:r w:rsidRPr="00040FFD">
        <w:rPr>
          <w:b/>
        </w:rPr>
        <w:t>/</w:t>
      </w:r>
      <w:r>
        <w:rPr>
          <w:b/>
        </w:rPr>
        <w:t>10</w:t>
      </w:r>
      <w:r w:rsidRPr="00040FFD">
        <w:rPr>
          <w:b/>
        </w:rPr>
        <w:t>/2013.</w:t>
      </w:r>
    </w:p>
    <w:p w14:paraId="318B8A4C" w14:textId="77777777" w:rsidR="005846B1" w:rsidRPr="00080AB3" w:rsidRDefault="005846B1" w:rsidP="005846B1">
      <w:pPr>
        <w:spacing w:line="360" w:lineRule="auto"/>
        <w:ind w:left="1440"/>
        <w:jc w:val="center"/>
        <w:rPr>
          <w:b/>
          <w:caps/>
          <w:color w:val="215868" w:themeColor="accent5" w:themeShade="80"/>
        </w:rPr>
      </w:pPr>
      <w:r w:rsidRPr="00186AC5">
        <w:rPr>
          <w:b/>
          <w:color w:val="215868" w:themeColor="accent5" w:themeShade="80"/>
        </w:rPr>
        <w:t>“</w:t>
      </w:r>
      <w:r w:rsidRPr="00AB1E79">
        <w:rPr>
          <w:b/>
          <w:caps/>
          <w:color w:val="215868" w:themeColor="accent5" w:themeShade="80"/>
        </w:rPr>
        <w:t>RFP for Selection of 'Transaction Advisor' for Property Development of 'Metro City.”</w:t>
      </w:r>
    </w:p>
    <w:p w14:paraId="51454586" w14:textId="7AF82E58" w:rsidR="005846B1" w:rsidRDefault="005846B1" w:rsidP="005846B1">
      <w:pPr>
        <w:jc w:val="both"/>
      </w:pPr>
      <w:r>
        <w:t>Further to Corrigendum 1, 2 &amp; 3 uploaded on KMRL website, t</w:t>
      </w:r>
      <w:r w:rsidRPr="00040FFD">
        <w:t xml:space="preserve">he </w:t>
      </w:r>
      <w:r>
        <w:t xml:space="preserve">following clarifications are further </w:t>
      </w:r>
      <w:proofErr w:type="gramStart"/>
      <w:r>
        <w:t>elaborated :</w:t>
      </w:r>
      <w:proofErr w:type="gramEnd"/>
      <w:r>
        <w:t xml:space="preserve"> </w:t>
      </w:r>
    </w:p>
    <w:p w14:paraId="10CEF1F5" w14:textId="77777777" w:rsidR="00132D7C" w:rsidRDefault="00132D7C" w:rsidP="005846B1">
      <w:pPr>
        <w:ind w:right="505"/>
        <w:jc w:val="both"/>
        <w:rPr>
          <w:rFonts w:eastAsia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7725"/>
      </w:tblGrid>
      <w:tr w:rsidR="00132D7C" w:rsidRPr="00132D7C" w14:paraId="4407B2C6" w14:textId="77777777" w:rsidTr="00E015B3">
        <w:trPr>
          <w:trHeight w:hRule="exact" w:val="452"/>
        </w:trPr>
        <w:tc>
          <w:tcPr>
            <w:tcW w:w="2062" w:type="dxa"/>
            <w:shd w:val="clear" w:color="auto" w:fill="D9D9D9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D8720B7" w14:textId="77777777" w:rsidR="00132D7C" w:rsidRPr="00132D7C" w:rsidRDefault="00132D7C" w:rsidP="00132D7C">
            <w:pPr>
              <w:ind w:left="311"/>
              <w:rPr>
                <w:rFonts w:eastAsia="Arial"/>
                <w:szCs w:val="18"/>
              </w:rPr>
            </w:pPr>
            <w:r w:rsidRPr="00132D7C">
              <w:rPr>
                <w:rFonts w:eastAsia="Arial"/>
                <w:b/>
                <w:szCs w:val="18"/>
              </w:rPr>
              <w:t>Cl</w:t>
            </w:r>
            <w:r w:rsidRPr="00132D7C">
              <w:rPr>
                <w:rFonts w:eastAsia="Arial"/>
                <w:b/>
                <w:spacing w:val="1"/>
                <w:szCs w:val="18"/>
              </w:rPr>
              <w:t>a</w:t>
            </w:r>
            <w:r w:rsidRPr="00132D7C">
              <w:rPr>
                <w:rFonts w:eastAsia="Arial"/>
                <w:b/>
                <w:szCs w:val="18"/>
              </w:rPr>
              <w:t>u</w:t>
            </w:r>
            <w:r w:rsidRPr="00132D7C">
              <w:rPr>
                <w:rFonts w:eastAsia="Arial"/>
                <w:b/>
                <w:spacing w:val="1"/>
                <w:szCs w:val="18"/>
              </w:rPr>
              <w:t>s</w:t>
            </w:r>
            <w:r w:rsidRPr="00132D7C">
              <w:rPr>
                <w:rFonts w:eastAsia="Arial"/>
                <w:b/>
                <w:szCs w:val="18"/>
              </w:rPr>
              <w:t>e</w:t>
            </w:r>
            <w:r w:rsidRPr="00132D7C">
              <w:rPr>
                <w:rFonts w:eastAsia="Arial"/>
                <w:b/>
                <w:spacing w:val="1"/>
                <w:szCs w:val="18"/>
              </w:rPr>
              <w:t xml:space="preserve"> </w:t>
            </w:r>
            <w:r w:rsidRPr="00132D7C">
              <w:rPr>
                <w:rFonts w:eastAsia="Arial"/>
                <w:b/>
                <w:szCs w:val="18"/>
              </w:rPr>
              <w:t>No.</w:t>
            </w:r>
          </w:p>
        </w:tc>
        <w:tc>
          <w:tcPr>
            <w:tcW w:w="7725" w:type="dxa"/>
            <w:shd w:val="clear" w:color="auto" w:fill="D9D9D9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63FEE0EC" w14:textId="77777777" w:rsidR="00132D7C" w:rsidRPr="00132D7C" w:rsidRDefault="00132D7C" w:rsidP="00132D7C">
            <w:pPr>
              <w:ind w:left="1831" w:right="1830"/>
              <w:jc w:val="center"/>
              <w:rPr>
                <w:rFonts w:eastAsia="Arial"/>
                <w:szCs w:val="18"/>
              </w:rPr>
            </w:pPr>
            <w:r w:rsidRPr="00132D7C">
              <w:rPr>
                <w:rFonts w:eastAsia="Arial"/>
                <w:b/>
                <w:spacing w:val="-1"/>
                <w:szCs w:val="18"/>
              </w:rPr>
              <w:t>Clarifications by KMRL</w:t>
            </w:r>
          </w:p>
        </w:tc>
      </w:tr>
      <w:tr w:rsidR="00132D7C" w:rsidRPr="00132D7C" w14:paraId="22B8345C" w14:textId="77777777" w:rsidTr="00E015B3">
        <w:trPr>
          <w:trHeight w:hRule="exact" w:val="4025"/>
        </w:trPr>
        <w:tc>
          <w:tcPr>
            <w:tcW w:w="2062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76622520" w14:textId="77777777" w:rsidR="00132D7C" w:rsidRPr="00132D7C" w:rsidRDefault="00132D7C" w:rsidP="00132D7C">
            <w:pPr>
              <w:ind w:left="105" w:right="74"/>
              <w:jc w:val="both"/>
              <w:rPr>
                <w:rFonts w:eastAsia="Arial"/>
                <w:szCs w:val="18"/>
              </w:rPr>
            </w:pPr>
            <w:proofErr w:type="spellStart"/>
            <w:proofErr w:type="gramStart"/>
            <w:r w:rsidRPr="00132D7C">
              <w:rPr>
                <w:rFonts w:eastAsia="Arial"/>
                <w:szCs w:val="18"/>
              </w:rPr>
              <w:t>Pg</w:t>
            </w:r>
            <w:proofErr w:type="spellEnd"/>
            <w:r w:rsidRPr="00132D7C">
              <w:rPr>
                <w:rFonts w:eastAsia="Arial"/>
                <w:szCs w:val="18"/>
              </w:rPr>
              <w:t xml:space="preserve"> </w:t>
            </w:r>
            <w:r w:rsidRPr="00132D7C">
              <w:rPr>
                <w:rFonts w:eastAsia="Arial"/>
                <w:spacing w:val="38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26</w:t>
            </w:r>
            <w:proofErr w:type="gramEnd"/>
            <w:r w:rsidRPr="00132D7C">
              <w:rPr>
                <w:rFonts w:eastAsia="Arial"/>
                <w:szCs w:val="18"/>
              </w:rPr>
              <w:t xml:space="preserve">, </w:t>
            </w:r>
            <w:r w:rsidRPr="00132D7C">
              <w:rPr>
                <w:rFonts w:eastAsia="Arial"/>
                <w:spacing w:val="39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pacing w:val="-1"/>
                <w:szCs w:val="18"/>
              </w:rPr>
              <w:t>c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i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n</w:t>
            </w:r>
          </w:p>
          <w:p w14:paraId="2E373C9B" w14:textId="2DD2EFDA" w:rsidR="00132D7C" w:rsidRPr="00132D7C" w:rsidRDefault="00132D7C" w:rsidP="00132D7C">
            <w:pPr>
              <w:ind w:left="105" w:right="71"/>
              <w:jc w:val="both"/>
              <w:rPr>
                <w:rFonts w:eastAsia="Arial"/>
                <w:szCs w:val="18"/>
              </w:rPr>
            </w:pPr>
            <w:r w:rsidRPr="00132D7C">
              <w:rPr>
                <w:rFonts w:eastAsia="Arial"/>
                <w:spacing w:val="1"/>
                <w:szCs w:val="18"/>
              </w:rPr>
              <w:t>3</w:t>
            </w:r>
            <w:proofErr w:type="gramStart"/>
            <w:r w:rsidRPr="00132D7C">
              <w:rPr>
                <w:rFonts w:eastAsia="Arial"/>
                <w:szCs w:val="18"/>
              </w:rPr>
              <w:t xml:space="preserve">, 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Cl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r w:rsidRPr="00132D7C">
              <w:rPr>
                <w:rFonts w:eastAsia="Arial"/>
                <w:spacing w:val="-2"/>
                <w:szCs w:val="18"/>
              </w:rPr>
              <w:t>u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zCs w:val="18"/>
              </w:rPr>
              <w:t>e</w:t>
            </w:r>
            <w:proofErr w:type="gramEnd"/>
            <w:r w:rsidRPr="00132D7C">
              <w:rPr>
                <w:rFonts w:eastAsia="Arial"/>
                <w:szCs w:val="18"/>
              </w:rPr>
              <w:t xml:space="preserve">  </w:t>
            </w:r>
            <w:r w:rsidRPr="00132D7C">
              <w:rPr>
                <w:rFonts w:eastAsia="Arial"/>
                <w:spacing w:val="1"/>
                <w:szCs w:val="18"/>
              </w:rPr>
              <w:t>3</w:t>
            </w:r>
            <w:r w:rsidRPr="00132D7C">
              <w:rPr>
                <w:rFonts w:eastAsia="Arial"/>
                <w:szCs w:val="18"/>
              </w:rPr>
              <w:t>.</w:t>
            </w:r>
            <w:r w:rsidRPr="00132D7C">
              <w:rPr>
                <w:rFonts w:eastAsia="Arial"/>
                <w:spacing w:val="1"/>
                <w:szCs w:val="18"/>
              </w:rPr>
              <w:t>1</w:t>
            </w:r>
            <w:r w:rsidRPr="00132D7C">
              <w:rPr>
                <w:rFonts w:eastAsia="Arial"/>
                <w:spacing w:val="-2"/>
                <w:szCs w:val="18"/>
              </w:rPr>
              <w:t>.</w:t>
            </w:r>
            <w:r w:rsidRPr="00132D7C">
              <w:rPr>
                <w:rFonts w:eastAsia="Arial"/>
                <w:szCs w:val="18"/>
              </w:rPr>
              <w:t xml:space="preserve">3 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f R</w:t>
            </w:r>
            <w:r>
              <w:rPr>
                <w:rFonts w:eastAsia="Arial"/>
                <w:szCs w:val="18"/>
              </w:rPr>
              <w:t>F</w:t>
            </w:r>
            <w:r w:rsidRPr="00132D7C">
              <w:rPr>
                <w:rFonts w:eastAsia="Arial"/>
                <w:szCs w:val="18"/>
              </w:rPr>
              <w:t xml:space="preserve">P </w:t>
            </w:r>
            <w:r w:rsidRPr="00132D7C">
              <w:rPr>
                <w:rFonts w:eastAsia="Arial"/>
                <w:spacing w:val="-2"/>
                <w:szCs w:val="18"/>
              </w:rPr>
              <w:t>d</w:t>
            </w:r>
            <w:r w:rsidRPr="00132D7C">
              <w:rPr>
                <w:rFonts w:eastAsia="Arial"/>
                <w:spacing w:val="1"/>
                <w:szCs w:val="18"/>
              </w:rPr>
              <w:t>oc</w:t>
            </w:r>
            <w:r w:rsidRPr="00132D7C">
              <w:rPr>
                <w:rFonts w:eastAsia="Arial"/>
                <w:spacing w:val="-2"/>
                <w:szCs w:val="18"/>
              </w:rPr>
              <w:t>u</w:t>
            </w:r>
            <w:r w:rsidRPr="00132D7C">
              <w:rPr>
                <w:rFonts w:eastAsia="Arial"/>
                <w:spacing w:val="1"/>
                <w:szCs w:val="18"/>
              </w:rPr>
              <w:t>me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zCs w:val="18"/>
              </w:rPr>
              <w:t xml:space="preserve">t </w:t>
            </w:r>
            <w:r w:rsidRPr="00132D7C">
              <w:rPr>
                <w:rFonts w:eastAsia="Arial"/>
                <w:spacing w:val="1"/>
                <w:szCs w:val="18"/>
              </w:rPr>
              <w:t>and</w:t>
            </w:r>
          </w:p>
          <w:p w14:paraId="181CC314" w14:textId="77777777" w:rsidR="00132D7C" w:rsidRPr="00132D7C" w:rsidRDefault="00132D7C" w:rsidP="00132D7C">
            <w:pPr>
              <w:ind w:left="105" w:right="76"/>
              <w:jc w:val="both"/>
              <w:rPr>
                <w:rFonts w:eastAsia="Arial"/>
                <w:szCs w:val="18"/>
              </w:rPr>
            </w:pPr>
            <w:r w:rsidRPr="00132D7C">
              <w:rPr>
                <w:rFonts w:eastAsia="Arial"/>
                <w:szCs w:val="18"/>
              </w:rPr>
              <w:t>A</w:t>
            </w:r>
            <w:r w:rsidRPr="00132D7C">
              <w:rPr>
                <w:rFonts w:eastAsia="Arial"/>
                <w:spacing w:val="1"/>
                <w:szCs w:val="18"/>
              </w:rPr>
              <w:t>nne</w:t>
            </w:r>
            <w:r w:rsidRPr="00132D7C">
              <w:rPr>
                <w:rFonts w:eastAsia="Arial"/>
                <w:spacing w:val="-4"/>
                <w:szCs w:val="18"/>
              </w:rPr>
              <w:t>x</w:t>
            </w:r>
            <w:r w:rsidRPr="00132D7C">
              <w:rPr>
                <w:rFonts w:eastAsia="Arial"/>
                <w:spacing w:val="1"/>
                <w:szCs w:val="18"/>
              </w:rPr>
              <w:t>u</w:t>
            </w:r>
            <w:r w:rsidRPr="00132D7C">
              <w:rPr>
                <w:rFonts w:eastAsia="Arial"/>
                <w:szCs w:val="18"/>
              </w:rPr>
              <w:t>re</w:t>
            </w:r>
            <w:r w:rsidRPr="00132D7C">
              <w:rPr>
                <w:rFonts w:eastAsia="Arial"/>
                <w:spacing w:val="42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AA</w:t>
            </w:r>
            <w:r w:rsidRPr="00132D7C">
              <w:rPr>
                <w:rFonts w:eastAsia="Arial"/>
                <w:spacing w:val="43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f</w:t>
            </w:r>
          </w:p>
          <w:p w14:paraId="227495A8" w14:textId="3E94CEEA" w:rsidR="00132D7C" w:rsidRPr="00132D7C" w:rsidRDefault="00132D7C" w:rsidP="00132D7C">
            <w:pPr>
              <w:ind w:left="105" w:right="227"/>
              <w:jc w:val="both"/>
              <w:rPr>
                <w:rFonts w:eastAsia="Arial"/>
                <w:szCs w:val="18"/>
              </w:rPr>
            </w:pPr>
            <w:r w:rsidRPr="00132D7C">
              <w:rPr>
                <w:rFonts w:eastAsia="Arial"/>
                <w:szCs w:val="18"/>
              </w:rPr>
              <w:t>Corr</w:t>
            </w:r>
            <w:r w:rsidRPr="00132D7C">
              <w:rPr>
                <w:rFonts w:eastAsia="Arial"/>
                <w:spacing w:val="1"/>
                <w:szCs w:val="18"/>
              </w:rPr>
              <w:t>ige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pacing w:val="1"/>
                <w:szCs w:val="18"/>
              </w:rPr>
              <w:t>du</w:t>
            </w:r>
            <w:r w:rsidRPr="00132D7C">
              <w:rPr>
                <w:rFonts w:eastAsia="Arial"/>
                <w:szCs w:val="18"/>
              </w:rPr>
              <w:t>m</w:t>
            </w:r>
            <w:r>
              <w:rPr>
                <w:rFonts w:eastAsia="Arial"/>
                <w:spacing w:val="1"/>
                <w:szCs w:val="18"/>
              </w:rPr>
              <w:t>-</w:t>
            </w:r>
            <w:r w:rsidRPr="00132D7C">
              <w:rPr>
                <w:rFonts w:eastAsia="Arial"/>
                <w:szCs w:val="18"/>
              </w:rPr>
              <w:t>3</w:t>
            </w:r>
          </w:p>
        </w:tc>
        <w:tc>
          <w:tcPr>
            <w:tcW w:w="7725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6D9E1B21" w14:textId="77777777" w:rsidR="00132D7C" w:rsidRPr="00132D7C" w:rsidRDefault="00132D7C" w:rsidP="00132D7C">
            <w:pPr>
              <w:ind w:left="102" w:right="69"/>
              <w:jc w:val="both"/>
              <w:rPr>
                <w:rFonts w:eastAsia="Arial"/>
                <w:szCs w:val="18"/>
              </w:rPr>
            </w:pPr>
            <w:r w:rsidRPr="00132D7C">
              <w:rPr>
                <w:rFonts w:eastAsia="Arial"/>
                <w:spacing w:val="1"/>
                <w:szCs w:val="18"/>
              </w:rPr>
              <w:t>KMRL i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3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ke</w:t>
            </w:r>
            <w:r w:rsidRPr="00132D7C">
              <w:rPr>
                <w:rFonts w:eastAsia="Arial"/>
                <w:spacing w:val="-2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n</w:t>
            </w:r>
            <w:r w:rsidRPr="00132D7C">
              <w:rPr>
                <w:rFonts w:eastAsia="Arial"/>
                <w:spacing w:val="4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to</w:t>
            </w:r>
            <w:r w:rsidRPr="00132D7C">
              <w:rPr>
                <w:rFonts w:eastAsia="Arial"/>
                <w:spacing w:val="3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r w:rsidRPr="00132D7C">
              <w:rPr>
                <w:rFonts w:eastAsia="Arial"/>
                <w:spacing w:val="-1"/>
                <w:szCs w:val="18"/>
              </w:rPr>
              <w:t>s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pacing w:val="-2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3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>e Co</w:t>
            </w:r>
            <w:r w:rsidRPr="00132D7C">
              <w:rPr>
                <w:rFonts w:eastAsia="Arial"/>
                <w:spacing w:val="1"/>
                <w:szCs w:val="18"/>
              </w:rPr>
              <w:t>ns</w:t>
            </w:r>
            <w:r w:rsidRPr="00132D7C">
              <w:rPr>
                <w:rFonts w:eastAsia="Arial"/>
                <w:spacing w:val="-2"/>
                <w:szCs w:val="18"/>
              </w:rPr>
              <w:t>u</w:t>
            </w:r>
            <w:r w:rsidRPr="00132D7C">
              <w:rPr>
                <w:rFonts w:eastAsia="Arial"/>
                <w:spacing w:val="1"/>
                <w:szCs w:val="18"/>
              </w:rPr>
              <w:t>l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an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’</w:t>
            </w:r>
            <w:r w:rsidRPr="00132D7C">
              <w:rPr>
                <w:rFonts w:eastAsia="Arial"/>
                <w:szCs w:val="18"/>
              </w:rPr>
              <w:t xml:space="preserve">s 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pacing w:val="-1"/>
                <w:szCs w:val="18"/>
              </w:rPr>
              <w:t>v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ra</w:t>
            </w:r>
            <w:r w:rsidRPr="00132D7C">
              <w:rPr>
                <w:rFonts w:eastAsia="Arial"/>
                <w:spacing w:val="1"/>
                <w:szCs w:val="18"/>
              </w:rPr>
              <w:t>l</w:t>
            </w:r>
            <w:r w:rsidRPr="00132D7C">
              <w:rPr>
                <w:rFonts w:eastAsia="Arial"/>
                <w:szCs w:val="18"/>
              </w:rPr>
              <w:t xml:space="preserve">l </w:t>
            </w:r>
            <w:r w:rsidRPr="00132D7C">
              <w:rPr>
                <w:rFonts w:eastAsia="Arial"/>
                <w:spacing w:val="1"/>
                <w:szCs w:val="18"/>
              </w:rPr>
              <w:t>un</w:t>
            </w:r>
            <w:r w:rsidRPr="00132D7C">
              <w:rPr>
                <w:rFonts w:eastAsia="Arial"/>
                <w:spacing w:val="-2"/>
                <w:szCs w:val="18"/>
              </w:rPr>
              <w:t>d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pacing w:val="-2"/>
                <w:szCs w:val="18"/>
              </w:rPr>
              <w:t>ta</w:t>
            </w:r>
            <w:r w:rsidRPr="00132D7C">
              <w:rPr>
                <w:rFonts w:eastAsia="Arial"/>
                <w:spacing w:val="1"/>
                <w:szCs w:val="18"/>
              </w:rPr>
              <w:t>ndin</w:t>
            </w:r>
            <w:r w:rsidRPr="00132D7C">
              <w:rPr>
                <w:rFonts w:eastAsia="Arial"/>
                <w:szCs w:val="18"/>
              </w:rPr>
              <w:t xml:space="preserve">g 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f t</w:t>
            </w:r>
            <w:r w:rsidRPr="00132D7C">
              <w:rPr>
                <w:rFonts w:eastAsia="Arial"/>
                <w:spacing w:val="1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 xml:space="preserve">e </w:t>
            </w:r>
            <w:r w:rsidRPr="00132D7C">
              <w:rPr>
                <w:rFonts w:eastAsia="Arial"/>
                <w:spacing w:val="1"/>
                <w:szCs w:val="18"/>
              </w:rPr>
              <w:t>p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pacing w:val="-2"/>
                <w:szCs w:val="18"/>
              </w:rPr>
              <w:t>j</w:t>
            </w:r>
            <w:r w:rsidRPr="00132D7C">
              <w:rPr>
                <w:rFonts w:eastAsia="Arial"/>
                <w:spacing w:val="1"/>
                <w:szCs w:val="18"/>
              </w:rPr>
              <w:t>ec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4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b</w:t>
            </w:r>
            <w:r w:rsidRPr="00132D7C">
              <w:rPr>
                <w:rFonts w:eastAsia="Arial"/>
                <w:spacing w:val="-2"/>
                <w:szCs w:val="18"/>
              </w:rPr>
              <w:t>a</w:t>
            </w:r>
            <w:r w:rsidRPr="00132D7C">
              <w:rPr>
                <w:rFonts w:eastAsia="Arial"/>
                <w:spacing w:val="1"/>
                <w:szCs w:val="18"/>
              </w:rPr>
              <w:t>c</w:t>
            </w:r>
            <w:r w:rsidRPr="00132D7C">
              <w:rPr>
                <w:rFonts w:eastAsia="Arial"/>
                <w:spacing w:val="-1"/>
                <w:szCs w:val="18"/>
              </w:rPr>
              <w:t>k</w:t>
            </w:r>
            <w:r w:rsidRPr="00132D7C">
              <w:rPr>
                <w:rFonts w:eastAsia="Arial"/>
                <w:spacing w:val="1"/>
                <w:szCs w:val="18"/>
              </w:rPr>
              <w:t>g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pacing w:val="-2"/>
                <w:szCs w:val="18"/>
              </w:rPr>
              <w:t>u</w:t>
            </w:r>
            <w:r w:rsidRPr="00132D7C">
              <w:rPr>
                <w:rFonts w:eastAsia="Arial"/>
                <w:spacing w:val="1"/>
                <w:szCs w:val="18"/>
              </w:rPr>
              <w:t>n</w:t>
            </w:r>
            <w:r w:rsidRPr="00132D7C">
              <w:rPr>
                <w:rFonts w:eastAsia="Arial"/>
                <w:spacing w:val="2"/>
                <w:szCs w:val="18"/>
              </w:rPr>
              <w:t>d</w:t>
            </w:r>
            <w:r w:rsidRPr="00132D7C">
              <w:rPr>
                <w:rFonts w:eastAsia="Arial"/>
                <w:szCs w:val="18"/>
              </w:rPr>
              <w:t>, A</w:t>
            </w:r>
            <w:r w:rsidRPr="00132D7C">
              <w:rPr>
                <w:rFonts w:eastAsia="Arial"/>
                <w:spacing w:val="1"/>
                <w:szCs w:val="18"/>
              </w:rPr>
              <w:t>u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ho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-1"/>
                <w:szCs w:val="18"/>
              </w:rPr>
              <w:t>i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-1"/>
                <w:szCs w:val="18"/>
              </w:rPr>
              <w:t>y</w:t>
            </w:r>
            <w:r w:rsidRPr="00132D7C">
              <w:rPr>
                <w:rFonts w:eastAsia="Arial"/>
                <w:spacing w:val="1"/>
                <w:szCs w:val="18"/>
              </w:rPr>
              <w:t>’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5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pacing w:val="1"/>
                <w:szCs w:val="18"/>
              </w:rPr>
              <w:t>bj</w:t>
            </w:r>
            <w:r w:rsidRPr="00132D7C">
              <w:rPr>
                <w:rFonts w:eastAsia="Arial"/>
                <w:spacing w:val="-2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>c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i</w:t>
            </w:r>
            <w:r w:rsidRPr="00132D7C">
              <w:rPr>
                <w:rFonts w:eastAsia="Arial"/>
                <w:spacing w:val="-1"/>
                <w:szCs w:val="18"/>
              </w:rPr>
              <w:t>v</w:t>
            </w:r>
            <w:r w:rsidRPr="00132D7C">
              <w:rPr>
                <w:rFonts w:eastAsia="Arial"/>
                <w:spacing w:val="2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/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-2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eg</w:t>
            </w:r>
            <w:r w:rsidRPr="00132D7C">
              <w:rPr>
                <w:rFonts w:eastAsia="Arial"/>
                <w:szCs w:val="18"/>
              </w:rPr>
              <w:t xml:space="preserve">y </w:t>
            </w:r>
            <w:r w:rsidRPr="00132D7C">
              <w:rPr>
                <w:rFonts w:eastAsia="Arial"/>
                <w:spacing w:val="1"/>
                <w:szCs w:val="18"/>
              </w:rPr>
              <w:t>an</w:t>
            </w:r>
            <w:r w:rsidRPr="00132D7C">
              <w:rPr>
                <w:rFonts w:eastAsia="Arial"/>
                <w:szCs w:val="18"/>
              </w:rPr>
              <w:t>d</w:t>
            </w:r>
            <w:r w:rsidRPr="00132D7C">
              <w:rPr>
                <w:rFonts w:eastAsia="Arial"/>
                <w:spacing w:val="4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p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op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pacing w:val="-2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 xml:space="preserve">d </w:t>
            </w:r>
            <w:r w:rsidRPr="00132D7C">
              <w:rPr>
                <w:rFonts w:eastAsia="Arial"/>
                <w:spacing w:val="4"/>
                <w:szCs w:val="18"/>
              </w:rPr>
              <w:t>approach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a</w:t>
            </w:r>
            <w:r w:rsidRPr="00132D7C">
              <w:rPr>
                <w:rFonts w:eastAsia="Arial"/>
                <w:spacing w:val="1"/>
                <w:szCs w:val="18"/>
              </w:rPr>
              <w:t>n</w:t>
            </w:r>
            <w:r w:rsidRPr="00132D7C">
              <w:rPr>
                <w:rFonts w:eastAsia="Arial"/>
                <w:szCs w:val="18"/>
              </w:rPr>
              <w:t xml:space="preserve">d </w:t>
            </w:r>
            <w:r w:rsidRPr="00132D7C">
              <w:rPr>
                <w:rFonts w:eastAsia="Arial"/>
                <w:spacing w:val="1"/>
                <w:szCs w:val="18"/>
              </w:rPr>
              <w:t>me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-1"/>
                <w:szCs w:val="18"/>
              </w:rPr>
              <w:t>h</w:t>
            </w:r>
            <w:r w:rsidRPr="00132D7C">
              <w:rPr>
                <w:rFonts w:eastAsia="Arial"/>
                <w:spacing w:val="1"/>
                <w:szCs w:val="18"/>
              </w:rPr>
              <w:t>odo</w:t>
            </w:r>
            <w:r w:rsidRPr="00132D7C">
              <w:rPr>
                <w:rFonts w:eastAsia="Arial"/>
                <w:spacing w:val="-2"/>
                <w:szCs w:val="18"/>
              </w:rPr>
              <w:t>l</w:t>
            </w:r>
            <w:r w:rsidRPr="00132D7C">
              <w:rPr>
                <w:rFonts w:eastAsia="Arial"/>
                <w:spacing w:val="1"/>
                <w:szCs w:val="18"/>
              </w:rPr>
              <w:t>og</w:t>
            </w:r>
            <w:r w:rsidRPr="00132D7C">
              <w:rPr>
                <w:rFonts w:eastAsia="Arial"/>
                <w:szCs w:val="18"/>
              </w:rPr>
              <w:t>y</w:t>
            </w:r>
            <w:r w:rsidRPr="00132D7C">
              <w:rPr>
                <w:rFonts w:eastAsia="Arial"/>
                <w:spacing w:val="-1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t</w:t>
            </w:r>
            <w:r w:rsidRPr="00132D7C">
              <w:rPr>
                <w:rFonts w:eastAsia="Arial"/>
                <w:szCs w:val="18"/>
              </w:rPr>
              <w:t>o</w:t>
            </w:r>
            <w:r w:rsidRPr="00132D7C">
              <w:rPr>
                <w:rFonts w:eastAsia="Arial"/>
                <w:spacing w:val="-1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pacing w:val="-4"/>
                <w:szCs w:val="18"/>
              </w:rPr>
              <w:t>x</w:t>
            </w:r>
            <w:r w:rsidRPr="00132D7C">
              <w:rPr>
                <w:rFonts w:eastAsia="Arial"/>
                <w:spacing w:val="1"/>
                <w:szCs w:val="18"/>
              </w:rPr>
              <w:t>ecu</w:t>
            </w:r>
            <w:r w:rsidRPr="00132D7C">
              <w:rPr>
                <w:rFonts w:eastAsia="Arial"/>
                <w:szCs w:val="18"/>
              </w:rPr>
              <w:t>te</w:t>
            </w:r>
            <w:r w:rsidRPr="00132D7C">
              <w:rPr>
                <w:rFonts w:eastAsia="Arial"/>
                <w:spacing w:val="1"/>
                <w:szCs w:val="18"/>
              </w:rPr>
              <w:t xml:space="preserve"> th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-1"/>
                <w:szCs w:val="18"/>
              </w:rPr>
              <w:t xml:space="preserve"> e</w:t>
            </w:r>
            <w:r w:rsidRPr="00132D7C">
              <w:rPr>
                <w:rFonts w:eastAsia="Arial"/>
                <w:spacing w:val="1"/>
                <w:szCs w:val="18"/>
              </w:rPr>
              <w:t>n</w:t>
            </w:r>
            <w:r w:rsidRPr="00132D7C">
              <w:rPr>
                <w:rFonts w:eastAsia="Arial"/>
                <w:spacing w:val="-1"/>
                <w:szCs w:val="18"/>
              </w:rPr>
              <w:t>v</w:t>
            </w:r>
            <w:r w:rsidRPr="00132D7C">
              <w:rPr>
                <w:rFonts w:eastAsia="Arial"/>
                <w:spacing w:val="1"/>
                <w:szCs w:val="18"/>
              </w:rPr>
              <w:t>isag</w:t>
            </w:r>
            <w:r w:rsidRPr="00132D7C">
              <w:rPr>
                <w:rFonts w:eastAsia="Arial"/>
                <w:spacing w:val="-2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d</w:t>
            </w:r>
            <w:r w:rsidRPr="00132D7C">
              <w:rPr>
                <w:rFonts w:eastAsia="Arial"/>
                <w:spacing w:val="1"/>
                <w:szCs w:val="18"/>
              </w:rPr>
              <w:t xml:space="preserve"> </w:t>
            </w:r>
            <w:r w:rsidRPr="00132D7C">
              <w:rPr>
                <w:rFonts w:eastAsia="Arial"/>
                <w:spacing w:val="-1"/>
                <w:szCs w:val="18"/>
              </w:rPr>
              <w:t>s</w:t>
            </w:r>
            <w:r w:rsidRPr="00132D7C">
              <w:rPr>
                <w:rFonts w:eastAsia="Arial"/>
                <w:spacing w:val="1"/>
                <w:szCs w:val="18"/>
              </w:rPr>
              <w:t>co</w:t>
            </w:r>
            <w:r w:rsidRPr="00132D7C">
              <w:rPr>
                <w:rFonts w:eastAsia="Arial"/>
                <w:spacing w:val="-2"/>
                <w:szCs w:val="18"/>
              </w:rPr>
              <w:t>p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 xml:space="preserve"> o</w:t>
            </w:r>
            <w:r w:rsidRPr="00132D7C">
              <w:rPr>
                <w:rFonts w:eastAsia="Arial"/>
                <w:szCs w:val="18"/>
              </w:rPr>
              <w:t>f</w:t>
            </w:r>
            <w:r w:rsidRPr="00132D7C">
              <w:rPr>
                <w:rFonts w:eastAsia="Arial"/>
                <w:spacing w:val="-2"/>
                <w:szCs w:val="18"/>
              </w:rPr>
              <w:t xml:space="preserve"> w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7"/>
                <w:szCs w:val="18"/>
              </w:rPr>
              <w:t>k</w:t>
            </w:r>
            <w:r w:rsidRPr="00132D7C">
              <w:rPr>
                <w:rFonts w:eastAsia="Arial"/>
                <w:szCs w:val="18"/>
              </w:rPr>
              <w:t>.</w:t>
            </w:r>
          </w:p>
          <w:p w14:paraId="6583BDAB" w14:textId="77777777" w:rsidR="00132D7C" w:rsidRPr="00132D7C" w:rsidRDefault="00132D7C" w:rsidP="00132D7C"/>
          <w:p w14:paraId="0A102C8E" w14:textId="77777777" w:rsidR="00132D7C" w:rsidRPr="00132D7C" w:rsidRDefault="00132D7C" w:rsidP="00132D7C">
            <w:pPr>
              <w:ind w:left="102" w:right="69"/>
              <w:jc w:val="both"/>
              <w:rPr>
                <w:rFonts w:eastAsia="Arial"/>
                <w:szCs w:val="18"/>
              </w:rPr>
            </w:pPr>
            <w:r w:rsidRPr="00132D7C">
              <w:rPr>
                <w:rFonts w:eastAsia="Arial"/>
                <w:spacing w:val="1"/>
                <w:szCs w:val="18"/>
              </w:rPr>
              <w:t>T</w:t>
            </w:r>
            <w:r w:rsidRPr="00132D7C">
              <w:rPr>
                <w:rFonts w:eastAsia="Arial"/>
                <w:spacing w:val="-2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 xml:space="preserve"> ou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li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 xml:space="preserve"> </w:t>
            </w:r>
            <w:r w:rsidRPr="00132D7C">
              <w:rPr>
                <w:rFonts w:eastAsia="Arial"/>
                <w:spacing w:val="-1"/>
                <w:szCs w:val="18"/>
              </w:rPr>
              <w:t>s</w:t>
            </w:r>
            <w:r w:rsidRPr="00132D7C">
              <w:rPr>
                <w:rFonts w:eastAsia="Arial"/>
                <w:spacing w:val="1"/>
                <w:szCs w:val="18"/>
              </w:rPr>
              <w:t>c</w:t>
            </w:r>
            <w:r w:rsidRPr="00132D7C">
              <w:rPr>
                <w:rFonts w:eastAsia="Arial"/>
                <w:spacing w:val="-2"/>
                <w:szCs w:val="18"/>
              </w:rPr>
              <w:t>h</w:t>
            </w:r>
            <w:r w:rsidRPr="00132D7C">
              <w:rPr>
                <w:rFonts w:eastAsia="Arial"/>
                <w:spacing w:val="1"/>
                <w:szCs w:val="18"/>
              </w:rPr>
              <w:t>em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-1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mo</w:t>
            </w:r>
            <w:r w:rsidRPr="00132D7C">
              <w:rPr>
                <w:rFonts w:eastAsia="Arial"/>
                <w:spacing w:val="-2"/>
                <w:szCs w:val="18"/>
              </w:rPr>
              <w:t>d</w:t>
            </w:r>
            <w:r w:rsidRPr="00132D7C">
              <w:rPr>
                <w:rFonts w:eastAsia="Arial"/>
                <w:spacing w:val="1"/>
                <w:szCs w:val="18"/>
              </w:rPr>
              <w:t>el i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3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pacing w:val="-4"/>
                <w:szCs w:val="18"/>
              </w:rPr>
              <w:t>x</w:t>
            </w:r>
            <w:r w:rsidRPr="00132D7C">
              <w:rPr>
                <w:rFonts w:eastAsia="Arial"/>
                <w:spacing w:val="1"/>
                <w:szCs w:val="18"/>
              </w:rPr>
              <w:t>pec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d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to</w:t>
            </w:r>
            <w:r w:rsidRPr="00132D7C">
              <w:rPr>
                <w:rFonts w:eastAsia="Arial"/>
                <w:spacing w:val="5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i</w:t>
            </w:r>
            <w:r w:rsidRPr="00132D7C">
              <w:rPr>
                <w:rFonts w:eastAsia="Arial"/>
                <w:spacing w:val="1"/>
                <w:szCs w:val="18"/>
              </w:rPr>
              <w:t>nc</w:t>
            </w:r>
            <w:r w:rsidRPr="00132D7C">
              <w:rPr>
                <w:rFonts w:eastAsia="Arial"/>
                <w:spacing w:val="-2"/>
                <w:szCs w:val="18"/>
              </w:rPr>
              <w:t>l</w:t>
            </w:r>
            <w:r w:rsidRPr="00132D7C">
              <w:rPr>
                <w:rFonts w:eastAsia="Arial"/>
                <w:spacing w:val="1"/>
                <w:szCs w:val="18"/>
              </w:rPr>
              <w:t>ud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a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p</w:t>
            </w:r>
            <w:r w:rsidRPr="00132D7C">
              <w:rPr>
                <w:rFonts w:eastAsia="Arial"/>
                <w:spacing w:val="-2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el</w:t>
            </w:r>
            <w:r w:rsidRPr="00132D7C">
              <w:rPr>
                <w:rFonts w:eastAsia="Arial"/>
                <w:spacing w:val="-2"/>
                <w:szCs w:val="18"/>
              </w:rPr>
              <w:t>i</w:t>
            </w:r>
            <w:r w:rsidRPr="00132D7C">
              <w:rPr>
                <w:rFonts w:eastAsia="Arial"/>
                <w:spacing w:val="1"/>
                <w:szCs w:val="18"/>
              </w:rPr>
              <w:t>mina</w:t>
            </w:r>
            <w:r w:rsidRPr="00132D7C">
              <w:rPr>
                <w:rFonts w:eastAsia="Arial"/>
                <w:szCs w:val="18"/>
              </w:rPr>
              <w:t xml:space="preserve">ry </w:t>
            </w:r>
            <w:r w:rsidRPr="00132D7C">
              <w:rPr>
                <w:rFonts w:eastAsia="Arial"/>
                <w:spacing w:val="1"/>
                <w:szCs w:val="18"/>
              </w:rPr>
              <w:t>an</w:t>
            </w:r>
            <w:r w:rsidRPr="00132D7C">
              <w:rPr>
                <w:rFonts w:eastAsia="Arial"/>
                <w:spacing w:val="-2"/>
                <w:szCs w:val="18"/>
              </w:rPr>
              <w:t>a</w:t>
            </w:r>
            <w:r w:rsidRPr="00132D7C">
              <w:rPr>
                <w:rFonts w:eastAsia="Arial"/>
                <w:spacing w:val="1"/>
                <w:szCs w:val="18"/>
              </w:rPr>
              <w:t>l</w:t>
            </w:r>
            <w:r w:rsidRPr="00132D7C">
              <w:rPr>
                <w:rFonts w:eastAsia="Arial"/>
                <w:spacing w:val="-1"/>
                <w:szCs w:val="18"/>
              </w:rPr>
              <w:t>y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pacing w:val="-2"/>
                <w:szCs w:val="18"/>
              </w:rPr>
              <w:t>i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3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f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7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d</w:t>
            </w:r>
            <w:r w:rsidRPr="00132D7C">
              <w:rPr>
                <w:rFonts w:eastAsia="Arial"/>
                <w:spacing w:val="-2"/>
                <w:szCs w:val="18"/>
              </w:rPr>
              <w:t>a</w:t>
            </w:r>
            <w:r w:rsidRPr="00132D7C">
              <w:rPr>
                <w:rFonts w:eastAsia="Arial"/>
                <w:szCs w:val="18"/>
              </w:rPr>
              <w:t>ta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p</w:t>
            </w:r>
            <w:r w:rsidRPr="00132D7C">
              <w:rPr>
                <w:rFonts w:eastAsia="Arial"/>
                <w:spacing w:val="1"/>
                <w:szCs w:val="18"/>
              </w:rPr>
              <w:t>oin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zCs w:val="18"/>
              </w:rPr>
              <w:t xml:space="preserve">s </w:t>
            </w:r>
            <w:r w:rsidRPr="00132D7C">
              <w:rPr>
                <w:rFonts w:eastAsia="Arial"/>
                <w:spacing w:val="1"/>
                <w:szCs w:val="18"/>
              </w:rPr>
              <w:t>an</w:t>
            </w:r>
            <w:r w:rsidRPr="00132D7C">
              <w:rPr>
                <w:rFonts w:eastAsia="Arial"/>
                <w:szCs w:val="18"/>
              </w:rPr>
              <w:t xml:space="preserve">d 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pacing w:val="-4"/>
                <w:szCs w:val="18"/>
              </w:rPr>
              <w:t>x</w:t>
            </w:r>
            <w:r w:rsidRPr="00132D7C">
              <w:rPr>
                <w:rFonts w:eastAsia="Arial"/>
                <w:spacing w:val="1"/>
                <w:szCs w:val="18"/>
              </w:rPr>
              <w:t>is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in</w:t>
            </w:r>
            <w:r w:rsidRPr="00132D7C">
              <w:rPr>
                <w:rFonts w:eastAsia="Arial"/>
                <w:szCs w:val="18"/>
              </w:rPr>
              <w:t xml:space="preserve">g </w:t>
            </w:r>
            <w:r w:rsidRPr="00132D7C">
              <w:rPr>
                <w:rFonts w:eastAsia="Arial"/>
                <w:spacing w:val="-1"/>
                <w:szCs w:val="18"/>
              </w:rPr>
              <w:t>m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k</w:t>
            </w:r>
            <w:r w:rsidRPr="00132D7C">
              <w:rPr>
                <w:rFonts w:eastAsia="Arial"/>
                <w:spacing w:val="-2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 xml:space="preserve">t </w:t>
            </w:r>
            <w:r w:rsidRPr="00132D7C">
              <w:rPr>
                <w:rFonts w:eastAsia="Arial"/>
                <w:spacing w:val="1"/>
                <w:szCs w:val="18"/>
              </w:rPr>
              <w:t>co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pacing w:val="1"/>
                <w:szCs w:val="18"/>
              </w:rPr>
              <w:t>di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io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zCs w:val="18"/>
              </w:rPr>
              <w:t>. It</w:t>
            </w:r>
            <w:r w:rsidRPr="00132D7C">
              <w:rPr>
                <w:rFonts w:eastAsia="Arial"/>
                <w:spacing w:val="4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i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1"/>
                <w:szCs w:val="18"/>
              </w:rPr>
              <w:t xml:space="preserve"> a</w:t>
            </w:r>
            <w:r w:rsidRPr="00132D7C">
              <w:rPr>
                <w:rFonts w:eastAsia="Arial"/>
                <w:spacing w:val="-2"/>
                <w:szCs w:val="18"/>
              </w:rPr>
              <w:t>l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zCs w:val="18"/>
              </w:rPr>
              <w:t xml:space="preserve">o 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pacing w:val="-4"/>
                <w:szCs w:val="18"/>
              </w:rPr>
              <w:t>x</w:t>
            </w:r>
            <w:r w:rsidRPr="00132D7C">
              <w:rPr>
                <w:rFonts w:eastAsia="Arial"/>
                <w:spacing w:val="1"/>
                <w:szCs w:val="18"/>
              </w:rPr>
              <w:t>pec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 xml:space="preserve">d 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zCs w:val="18"/>
              </w:rPr>
              <w:t>o</w:t>
            </w:r>
            <w:r w:rsidRPr="00132D7C">
              <w:rPr>
                <w:rFonts w:eastAsia="Arial"/>
                <w:spacing w:val="4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in</w:t>
            </w:r>
            <w:r w:rsidRPr="00132D7C">
              <w:rPr>
                <w:rFonts w:eastAsia="Arial"/>
                <w:spacing w:val="-1"/>
                <w:szCs w:val="18"/>
              </w:rPr>
              <w:t>c</w:t>
            </w:r>
            <w:r w:rsidRPr="00132D7C">
              <w:rPr>
                <w:rFonts w:eastAsia="Arial"/>
                <w:spacing w:val="1"/>
                <w:szCs w:val="18"/>
              </w:rPr>
              <w:t>l</w:t>
            </w:r>
            <w:r w:rsidRPr="00132D7C">
              <w:rPr>
                <w:rFonts w:eastAsia="Arial"/>
                <w:spacing w:val="-2"/>
                <w:szCs w:val="18"/>
              </w:rPr>
              <w:t>u</w:t>
            </w:r>
            <w:r w:rsidRPr="00132D7C">
              <w:rPr>
                <w:rFonts w:eastAsia="Arial"/>
                <w:spacing w:val="1"/>
                <w:szCs w:val="18"/>
              </w:rPr>
              <w:t>d</w:t>
            </w:r>
            <w:r w:rsidRPr="00132D7C">
              <w:rPr>
                <w:rFonts w:eastAsia="Arial"/>
                <w:szCs w:val="18"/>
              </w:rPr>
              <w:t>e Co</w:t>
            </w:r>
            <w:r w:rsidRPr="00132D7C">
              <w:rPr>
                <w:rFonts w:eastAsia="Arial"/>
                <w:spacing w:val="1"/>
                <w:szCs w:val="18"/>
              </w:rPr>
              <w:t>ns</w:t>
            </w:r>
            <w:r w:rsidRPr="00132D7C">
              <w:rPr>
                <w:rFonts w:eastAsia="Arial"/>
                <w:spacing w:val="-2"/>
                <w:szCs w:val="18"/>
              </w:rPr>
              <w:t>u</w:t>
            </w:r>
            <w:r w:rsidRPr="00132D7C">
              <w:rPr>
                <w:rFonts w:eastAsia="Arial"/>
                <w:spacing w:val="1"/>
                <w:szCs w:val="18"/>
              </w:rPr>
              <w:t>l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an</w:t>
            </w:r>
            <w:r w:rsidRPr="00132D7C">
              <w:rPr>
                <w:rFonts w:eastAsia="Arial"/>
                <w:spacing w:val="-1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’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1"/>
                <w:szCs w:val="18"/>
              </w:rPr>
              <w:t xml:space="preserve"> p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pacing w:val="-2"/>
                <w:szCs w:val="18"/>
              </w:rPr>
              <w:t>l</w:t>
            </w:r>
            <w:r w:rsidRPr="00132D7C">
              <w:rPr>
                <w:rFonts w:eastAsia="Arial"/>
                <w:spacing w:val="1"/>
                <w:szCs w:val="18"/>
              </w:rPr>
              <w:t>im</w:t>
            </w:r>
            <w:r w:rsidRPr="00132D7C">
              <w:rPr>
                <w:rFonts w:eastAsia="Arial"/>
                <w:spacing w:val="-2"/>
                <w:szCs w:val="18"/>
              </w:rPr>
              <w:t>i</w:t>
            </w:r>
            <w:r w:rsidRPr="00132D7C">
              <w:rPr>
                <w:rFonts w:eastAsia="Arial"/>
                <w:spacing w:val="1"/>
                <w:szCs w:val="18"/>
              </w:rPr>
              <w:t>na</w:t>
            </w:r>
            <w:r w:rsidRPr="00132D7C">
              <w:rPr>
                <w:rFonts w:eastAsia="Arial"/>
                <w:szCs w:val="18"/>
              </w:rPr>
              <w:t>ry</w:t>
            </w:r>
            <w:r w:rsidRPr="00132D7C">
              <w:rPr>
                <w:rFonts w:eastAsia="Arial"/>
                <w:spacing w:val="1"/>
                <w:szCs w:val="18"/>
              </w:rPr>
              <w:t xml:space="preserve"> s</w:t>
            </w:r>
            <w:r w:rsidRPr="00132D7C">
              <w:rPr>
                <w:rFonts w:eastAsia="Arial"/>
                <w:spacing w:val="-2"/>
                <w:szCs w:val="18"/>
              </w:rPr>
              <w:t>u</w:t>
            </w:r>
            <w:r w:rsidRPr="00132D7C">
              <w:rPr>
                <w:rFonts w:eastAsia="Arial"/>
                <w:spacing w:val="1"/>
                <w:szCs w:val="18"/>
              </w:rPr>
              <w:t>g</w:t>
            </w:r>
            <w:r w:rsidRPr="00132D7C">
              <w:rPr>
                <w:rFonts w:eastAsia="Arial"/>
                <w:spacing w:val="-2"/>
                <w:szCs w:val="18"/>
              </w:rPr>
              <w:t>g</w:t>
            </w:r>
            <w:r w:rsidRPr="00132D7C">
              <w:rPr>
                <w:rFonts w:eastAsia="Arial"/>
                <w:spacing w:val="1"/>
                <w:szCs w:val="18"/>
              </w:rPr>
              <w:t>es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-1"/>
                <w:szCs w:val="18"/>
              </w:rPr>
              <w:t>i</w:t>
            </w:r>
            <w:r w:rsidRPr="00132D7C">
              <w:rPr>
                <w:rFonts w:eastAsia="Arial"/>
                <w:spacing w:val="3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n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n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 xml:space="preserve">e </w:t>
            </w:r>
            <w:r w:rsidRPr="00132D7C">
              <w:rPr>
                <w:rFonts w:eastAsia="Arial"/>
                <w:spacing w:val="1"/>
                <w:szCs w:val="18"/>
              </w:rPr>
              <w:t>in</w:t>
            </w:r>
            <w:r w:rsidRPr="00132D7C">
              <w:rPr>
                <w:rFonts w:eastAsia="Arial"/>
                <w:spacing w:val="-2"/>
                <w:szCs w:val="18"/>
              </w:rPr>
              <w:t>d</w:t>
            </w:r>
            <w:r w:rsidRPr="00132D7C">
              <w:rPr>
                <w:rFonts w:eastAsia="Arial"/>
                <w:spacing w:val="1"/>
                <w:szCs w:val="18"/>
              </w:rPr>
              <w:t>ic</w:t>
            </w:r>
            <w:r w:rsidRPr="00132D7C">
              <w:rPr>
                <w:rFonts w:eastAsia="Arial"/>
                <w:spacing w:val="-2"/>
                <w:szCs w:val="18"/>
              </w:rPr>
              <w:t>a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i</w:t>
            </w:r>
            <w:r w:rsidRPr="00132D7C">
              <w:rPr>
                <w:rFonts w:eastAsia="Arial"/>
                <w:spacing w:val="-1"/>
                <w:szCs w:val="18"/>
              </w:rPr>
              <w:t>v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5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p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-2"/>
                <w:szCs w:val="18"/>
              </w:rPr>
              <w:t>od</w:t>
            </w:r>
            <w:r w:rsidRPr="00132D7C">
              <w:rPr>
                <w:rFonts w:eastAsia="Arial"/>
                <w:spacing w:val="1"/>
                <w:szCs w:val="18"/>
              </w:rPr>
              <w:t>uc</w:t>
            </w:r>
            <w:r w:rsidRPr="00132D7C">
              <w:rPr>
                <w:rFonts w:eastAsia="Arial"/>
                <w:szCs w:val="18"/>
              </w:rPr>
              <w:t xml:space="preserve">t </w:t>
            </w:r>
            <w:r w:rsidRPr="00132D7C">
              <w:rPr>
                <w:rFonts w:eastAsia="Arial"/>
                <w:spacing w:val="1"/>
                <w:szCs w:val="18"/>
              </w:rPr>
              <w:t>mi</w:t>
            </w:r>
            <w:r w:rsidRPr="00132D7C">
              <w:rPr>
                <w:rFonts w:eastAsia="Arial"/>
                <w:szCs w:val="18"/>
              </w:rPr>
              <w:t>x</w:t>
            </w:r>
            <w:r w:rsidRPr="00132D7C">
              <w:rPr>
                <w:rFonts w:eastAsia="Arial"/>
                <w:spacing w:val="-3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an</w:t>
            </w:r>
            <w:r w:rsidRPr="00132D7C">
              <w:rPr>
                <w:rFonts w:eastAsia="Arial"/>
                <w:szCs w:val="18"/>
              </w:rPr>
              <w:t>d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pacing w:val="-1"/>
                <w:szCs w:val="18"/>
              </w:rPr>
              <w:t>v</w:t>
            </w:r>
            <w:r w:rsidRPr="00132D7C">
              <w:rPr>
                <w:rFonts w:eastAsia="Arial"/>
                <w:spacing w:val="1"/>
                <w:szCs w:val="18"/>
              </w:rPr>
              <w:t>enu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-1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m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pacing w:val="1"/>
                <w:szCs w:val="18"/>
              </w:rPr>
              <w:t>del</w:t>
            </w:r>
            <w:r w:rsidRPr="00132D7C">
              <w:rPr>
                <w:rFonts w:eastAsia="Arial"/>
                <w:szCs w:val="18"/>
              </w:rPr>
              <w:t>.</w:t>
            </w:r>
          </w:p>
          <w:p w14:paraId="2989F87D" w14:textId="77777777" w:rsidR="00132D7C" w:rsidRPr="00132D7C" w:rsidRDefault="00132D7C" w:rsidP="00132D7C"/>
          <w:p w14:paraId="2D0E9007" w14:textId="77777777" w:rsidR="00132D7C" w:rsidRPr="00132D7C" w:rsidRDefault="00132D7C" w:rsidP="00132D7C">
            <w:pPr>
              <w:ind w:left="102" w:right="70"/>
              <w:jc w:val="both"/>
              <w:rPr>
                <w:rFonts w:eastAsia="Arial"/>
                <w:szCs w:val="18"/>
              </w:rPr>
            </w:pPr>
            <w:r w:rsidRPr="00132D7C">
              <w:rPr>
                <w:rFonts w:eastAsia="Arial"/>
                <w:spacing w:val="5"/>
                <w:szCs w:val="18"/>
              </w:rPr>
              <w:t>S</w:t>
            </w:r>
            <w:r w:rsidRPr="00132D7C">
              <w:rPr>
                <w:rFonts w:eastAsia="Arial"/>
                <w:spacing w:val="1"/>
                <w:szCs w:val="18"/>
              </w:rPr>
              <w:t>uc</w:t>
            </w:r>
            <w:r w:rsidRPr="00132D7C">
              <w:rPr>
                <w:rFonts w:eastAsia="Arial"/>
                <w:szCs w:val="18"/>
              </w:rPr>
              <w:t>h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pacing w:val="1"/>
                <w:szCs w:val="18"/>
              </w:rPr>
              <w:t>al</w:t>
            </w:r>
            <w:r w:rsidRPr="00132D7C">
              <w:rPr>
                <w:rFonts w:eastAsia="Arial"/>
                <w:spacing w:val="-1"/>
                <w:szCs w:val="18"/>
              </w:rPr>
              <w:t>y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pacing w:val="-2"/>
                <w:szCs w:val="18"/>
              </w:rPr>
              <w:t>i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9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ma</w:t>
            </w:r>
            <w:r w:rsidRPr="00132D7C">
              <w:rPr>
                <w:rFonts w:eastAsia="Arial"/>
                <w:szCs w:val="18"/>
              </w:rPr>
              <w:t>y f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rm</w:t>
            </w:r>
            <w:r w:rsidRPr="00132D7C">
              <w:rPr>
                <w:rFonts w:eastAsia="Arial"/>
                <w:spacing w:val="3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p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r w:rsidRPr="00132D7C">
              <w:rPr>
                <w:rFonts w:eastAsia="Arial"/>
                <w:szCs w:val="18"/>
              </w:rPr>
              <w:t>rt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f t</w:t>
            </w:r>
            <w:r w:rsidRPr="00132D7C">
              <w:rPr>
                <w:rFonts w:eastAsia="Arial"/>
                <w:spacing w:val="1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 xml:space="preserve">e </w:t>
            </w:r>
            <w:r w:rsidRPr="00132D7C">
              <w:rPr>
                <w:rFonts w:eastAsia="Arial"/>
                <w:spacing w:val="1"/>
                <w:szCs w:val="18"/>
              </w:rPr>
              <w:t>ac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-1"/>
                <w:szCs w:val="18"/>
              </w:rPr>
              <w:t>u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r w:rsidRPr="00132D7C">
              <w:rPr>
                <w:rFonts w:eastAsia="Arial"/>
                <w:szCs w:val="18"/>
              </w:rPr>
              <w:t>l</w:t>
            </w:r>
            <w:r w:rsidRPr="00132D7C">
              <w:rPr>
                <w:rFonts w:eastAsia="Arial"/>
                <w:spacing w:val="1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f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pacing w:val="-2"/>
                <w:szCs w:val="18"/>
              </w:rPr>
              <w:t>a</w:t>
            </w:r>
            <w:r w:rsidRPr="00132D7C">
              <w:rPr>
                <w:rFonts w:eastAsia="Arial"/>
                <w:spacing w:val="1"/>
                <w:szCs w:val="18"/>
              </w:rPr>
              <w:t>si</w:t>
            </w:r>
            <w:r w:rsidRPr="00132D7C">
              <w:rPr>
                <w:rFonts w:eastAsia="Arial"/>
                <w:spacing w:val="-2"/>
                <w:szCs w:val="18"/>
              </w:rPr>
              <w:t>b</w:t>
            </w:r>
            <w:r w:rsidRPr="00132D7C">
              <w:rPr>
                <w:rFonts w:eastAsia="Arial"/>
                <w:spacing w:val="1"/>
                <w:szCs w:val="18"/>
              </w:rPr>
              <w:t>il</w:t>
            </w:r>
            <w:r w:rsidRPr="00132D7C">
              <w:rPr>
                <w:rFonts w:eastAsia="Arial"/>
                <w:spacing w:val="-2"/>
                <w:szCs w:val="18"/>
              </w:rPr>
              <w:t>i</w:t>
            </w:r>
            <w:r w:rsidRPr="00132D7C">
              <w:rPr>
                <w:rFonts w:eastAsia="Arial"/>
                <w:szCs w:val="18"/>
              </w:rPr>
              <w:t>ty r</w:t>
            </w:r>
            <w:r w:rsidRPr="00132D7C">
              <w:rPr>
                <w:rFonts w:eastAsia="Arial"/>
                <w:spacing w:val="1"/>
                <w:szCs w:val="18"/>
              </w:rPr>
              <w:t>epo</w:t>
            </w:r>
            <w:r w:rsidRPr="00132D7C">
              <w:rPr>
                <w:rFonts w:eastAsia="Arial"/>
                <w:szCs w:val="18"/>
              </w:rPr>
              <w:t>rt</w:t>
            </w:r>
            <w:r w:rsidRPr="00132D7C">
              <w:rPr>
                <w:rFonts w:eastAsia="Arial"/>
                <w:spacing w:val="1"/>
                <w:szCs w:val="18"/>
              </w:rPr>
              <w:t xml:space="preserve"> du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-1"/>
                <w:szCs w:val="18"/>
              </w:rPr>
              <w:t>i</w:t>
            </w:r>
            <w:r w:rsidRPr="00132D7C">
              <w:rPr>
                <w:rFonts w:eastAsia="Arial"/>
                <w:spacing w:val="1"/>
                <w:szCs w:val="18"/>
              </w:rPr>
              <w:t>n</w:t>
            </w:r>
            <w:r w:rsidRPr="00132D7C">
              <w:rPr>
                <w:rFonts w:eastAsia="Arial"/>
                <w:szCs w:val="18"/>
              </w:rPr>
              <w:t>g</w:t>
            </w:r>
            <w:r w:rsidRPr="00132D7C">
              <w:rPr>
                <w:rFonts w:eastAsia="Arial"/>
                <w:spacing w:val="1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 xml:space="preserve"> cou</w:t>
            </w:r>
            <w:r w:rsidRPr="00132D7C">
              <w:rPr>
                <w:rFonts w:eastAsia="Arial"/>
                <w:spacing w:val="-2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7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f</w:t>
            </w:r>
            <w:r w:rsidRPr="00132D7C">
              <w:rPr>
                <w:rFonts w:eastAsia="Arial"/>
                <w:spacing w:val="1"/>
                <w:szCs w:val="18"/>
              </w:rPr>
              <w:t xml:space="preserve"> p</w:t>
            </w:r>
            <w:r w:rsidRPr="00132D7C">
              <w:rPr>
                <w:rFonts w:eastAsia="Arial"/>
                <w:spacing w:val="-2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oj</w:t>
            </w:r>
            <w:r w:rsidRPr="00132D7C">
              <w:rPr>
                <w:rFonts w:eastAsia="Arial"/>
                <w:spacing w:val="-2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>c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 xml:space="preserve"> e</w:t>
            </w:r>
            <w:r w:rsidRPr="00132D7C">
              <w:rPr>
                <w:rFonts w:eastAsia="Arial"/>
                <w:spacing w:val="-4"/>
                <w:szCs w:val="18"/>
              </w:rPr>
              <w:t>x</w:t>
            </w:r>
            <w:r w:rsidRPr="00132D7C">
              <w:rPr>
                <w:rFonts w:eastAsia="Arial"/>
                <w:spacing w:val="1"/>
                <w:szCs w:val="18"/>
              </w:rPr>
              <w:t>ecu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i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n.</w:t>
            </w:r>
            <w:r w:rsidRPr="00132D7C">
              <w:rPr>
                <w:rFonts w:eastAsia="Arial"/>
                <w:spacing w:val="1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 xml:space="preserve">It </w:t>
            </w:r>
            <w:r w:rsidRPr="00132D7C">
              <w:rPr>
                <w:rFonts w:eastAsia="Arial"/>
                <w:spacing w:val="1"/>
                <w:szCs w:val="18"/>
              </w:rPr>
              <w:t>sha</w:t>
            </w:r>
            <w:r w:rsidRPr="00132D7C">
              <w:rPr>
                <w:rFonts w:eastAsia="Arial"/>
                <w:spacing w:val="-2"/>
                <w:szCs w:val="18"/>
              </w:rPr>
              <w:t>l</w:t>
            </w:r>
            <w:r w:rsidRPr="00132D7C">
              <w:rPr>
                <w:rFonts w:eastAsia="Arial"/>
                <w:szCs w:val="18"/>
              </w:rPr>
              <w:t>l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b</w:t>
            </w:r>
            <w:r w:rsidRPr="00132D7C">
              <w:rPr>
                <w:rFonts w:eastAsia="Arial"/>
                <w:szCs w:val="18"/>
              </w:rPr>
              <w:t xml:space="preserve">e 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r w:rsidRPr="00132D7C">
              <w:rPr>
                <w:rFonts w:eastAsia="Arial"/>
                <w:szCs w:val="18"/>
              </w:rPr>
              <w:t>n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pacing w:val="1"/>
                <w:szCs w:val="18"/>
              </w:rPr>
              <w:t>u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-1"/>
                <w:szCs w:val="18"/>
              </w:rPr>
              <w:t>c</w:t>
            </w:r>
            <w:r w:rsidRPr="00132D7C">
              <w:rPr>
                <w:rFonts w:eastAsia="Arial"/>
                <w:spacing w:val="1"/>
                <w:szCs w:val="18"/>
              </w:rPr>
              <w:t>om</w:t>
            </w:r>
            <w:r w:rsidRPr="00132D7C">
              <w:rPr>
                <w:rFonts w:eastAsia="Arial"/>
                <w:szCs w:val="18"/>
              </w:rPr>
              <w:t xml:space="preserve">e 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f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a</w:t>
            </w:r>
            <w:r w:rsidRPr="00132D7C">
              <w:rPr>
                <w:rFonts w:eastAsia="Arial"/>
                <w:spacing w:val="4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ho</w:t>
            </w:r>
            <w:r w:rsidRPr="00132D7C">
              <w:rPr>
                <w:rFonts w:eastAsia="Arial"/>
                <w:spacing w:val="-2"/>
                <w:szCs w:val="18"/>
              </w:rPr>
              <w:t>l</w:t>
            </w:r>
            <w:r w:rsidRPr="00132D7C">
              <w:rPr>
                <w:rFonts w:eastAsia="Arial"/>
                <w:spacing w:val="1"/>
                <w:szCs w:val="18"/>
              </w:rPr>
              <w:t>is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i</w:t>
            </w:r>
            <w:r w:rsidRPr="00132D7C">
              <w:rPr>
                <w:rFonts w:eastAsia="Arial"/>
                <w:szCs w:val="18"/>
              </w:rPr>
              <w:t>c</w:t>
            </w:r>
            <w:r w:rsidRPr="00132D7C">
              <w:rPr>
                <w:rFonts w:eastAsia="Arial"/>
                <w:spacing w:val="4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pacing w:val="1"/>
                <w:szCs w:val="18"/>
              </w:rPr>
              <w:t>al</w:t>
            </w:r>
            <w:r w:rsidRPr="00132D7C">
              <w:rPr>
                <w:rFonts w:eastAsia="Arial"/>
                <w:spacing w:val="-1"/>
                <w:szCs w:val="18"/>
              </w:rPr>
              <w:t>y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pacing w:val="-2"/>
                <w:szCs w:val="18"/>
              </w:rPr>
              <w:t>i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3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f t</w:t>
            </w:r>
            <w:r w:rsidRPr="00132D7C">
              <w:rPr>
                <w:rFonts w:eastAsia="Arial"/>
                <w:spacing w:val="1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si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3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zCs w:val="18"/>
              </w:rPr>
              <w:t>d</w:t>
            </w:r>
            <w:r w:rsidRPr="00132D7C">
              <w:rPr>
                <w:rFonts w:eastAsia="Arial"/>
                <w:spacing w:val="3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ma</w:t>
            </w:r>
            <w:r w:rsidRPr="00132D7C">
              <w:rPr>
                <w:rFonts w:eastAsia="Arial"/>
                <w:spacing w:val="-2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k</w:t>
            </w:r>
            <w:r w:rsidRPr="00132D7C">
              <w:rPr>
                <w:rFonts w:eastAsia="Arial"/>
                <w:spacing w:val="-2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 xml:space="preserve">t </w:t>
            </w:r>
            <w:r w:rsidRPr="00132D7C">
              <w:rPr>
                <w:rFonts w:eastAsia="Arial"/>
                <w:spacing w:val="1"/>
                <w:szCs w:val="18"/>
              </w:rPr>
              <w:t>con</w:t>
            </w:r>
            <w:r w:rsidRPr="00132D7C">
              <w:rPr>
                <w:rFonts w:eastAsia="Arial"/>
                <w:spacing w:val="-2"/>
                <w:szCs w:val="18"/>
              </w:rPr>
              <w:t>d</w:t>
            </w:r>
            <w:r w:rsidRPr="00132D7C">
              <w:rPr>
                <w:rFonts w:eastAsia="Arial"/>
                <w:spacing w:val="1"/>
                <w:szCs w:val="18"/>
              </w:rPr>
              <w:t>i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i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pacing w:val="1"/>
                <w:szCs w:val="18"/>
              </w:rPr>
              <w:t>n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4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f</w:t>
            </w:r>
            <w:r w:rsidRPr="00132D7C">
              <w:rPr>
                <w:rFonts w:eastAsia="Arial"/>
                <w:spacing w:val="1"/>
                <w:szCs w:val="18"/>
              </w:rPr>
              <w:t>u</w:t>
            </w:r>
            <w:r w:rsidRPr="00132D7C">
              <w:rPr>
                <w:rFonts w:eastAsia="Arial"/>
                <w:spacing w:val="-2"/>
                <w:szCs w:val="18"/>
              </w:rPr>
              <w:t>r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he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proofErr w:type="gramStart"/>
            <w:r w:rsidRPr="00132D7C">
              <w:rPr>
                <w:rFonts w:eastAsia="Arial"/>
                <w:spacing w:val="1"/>
                <w:szCs w:val="18"/>
              </w:rPr>
              <w:t>c</w:t>
            </w:r>
            <w:r w:rsidRPr="00132D7C">
              <w:rPr>
                <w:rFonts w:eastAsia="Arial"/>
                <w:spacing w:val="-2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pacing w:val="-1"/>
                <w:szCs w:val="18"/>
              </w:rPr>
              <w:t>s</w:t>
            </w:r>
            <w:r w:rsidRPr="00132D7C">
              <w:rPr>
                <w:rFonts w:eastAsia="Arial"/>
                <w:spacing w:val="2"/>
                <w:szCs w:val="18"/>
              </w:rPr>
              <w:t>s</w:t>
            </w:r>
            <w:r w:rsidRPr="00132D7C">
              <w:rPr>
                <w:rFonts w:eastAsia="Arial"/>
                <w:szCs w:val="18"/>
              </w:rPr>
              <w:t>-</w:t>
            </w:r>
            <w:r w:rsidRPr="00132D7C">
              <w:rPr>
                <w:rFonts w:eastAsia="Arial"/>
                <w:spacing w:val="1"/>
                <w:szCs w:val="18"/>
              </w:rPr>
              <w:t>c</w:t>
            </w:r>
            <w:r w:rsidRPr="00132D7C">
              <w:rPr>
                <w:rFonts w:eastAsia="Arial"/>
                <w:spacing w:val="-2"/>
                <w:szCs w:val="18"/>
              </w:rPr>
              <w:t>h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pacing w:val="-1"/>
                <w:szCs w:val="18"/>
              </w:rPr>
              <w:t>ck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d</w:t>
            </w:r>
            <w:proofErr w:type="gramEnd"/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-3"/>
                <w:szCs w:val="18"/>
              </w:rPr>
              <w:t>w</w:t>
            </w:r>
            <w:r w:rsidRPr="00132D7C">
              <w:rPr>
                <w:rFonts w:eastAsia="Arial"/>
                <w:spacing w:val="1"/>
                <w:szCs w:val="18"/>
              </w:rPr>
              <w:t>i</w:t>
            </w:r>
            <w:r w:rsidRPr="00132D7C">
              <w:rPr>
                <w:rFonts w:eastAsia="Arial"/>
                <w:szCs w:val="18"/>
              </w:rPr>
              <w:t>th</w:t>
            </w:r>
            <w:r w:rsidRPr="00132D7C">
              <w:rPr>
                <w:rFonts w:eastAsia="Arial"/>
                <w:spacing w:val="4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a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de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ai</w:t>
            </w:r>
            <w:r w:rsidRPr="00132D7C">
              <w:rPr>
                <w:rFonts w:eastAsia="Arial"/>
                <w:spacing w:val="-2"/>
                <w:szCs w:val="18"/>
              </w:rPr>
              <w:t>l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d</w:t>
            </w:r>
            <w:r w:rsidRPr="00132D7C">
              <w:rPr>
                <w:rFonts w:eastAsia="Arial"/>
                <w:spacing w:val="3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pacing w:val="-1"/>
                <w:szCs w:val="18"/>
              </w:rPr>
              <w:t>v</w:t>
            </w:r>
            <w:r w:rsidRPr="00132D7C">
              <w:rPr>
                <w:rFonts w:eastAsia="Arial"/>
                <w:spacing w:val="1"/>
                <w:szCs w:val="18"/>
              </w:rPr>
              <w:t>enu</w:t>
            </w:r>
            <w:r w:rsidRPr="00132D7C">
              <w:rPr>
                <w:rFonts w:eastAsia="Arial"/>
                <w:szCs w:val="18"/>
              </w:rPr>
              <w:t xml:space="preserve">e </w:t>
            </w:r>
            <w:r w:rsidRPr="00132D7C">
              <w:rPr>
                <w:rFonts w:eastAsia="Arial"/>
                <w:spacing w:val="1"/>
                <w:szCs w:val="18"/>
              </w:rPr>
              <w:t>m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pacing w:val="1"/>
                <w:szCs w:val="18"/>
              </w:rPr>
              <w:t>de</w:t>
            </w:r>
            <w:r w:rsidRPr="00132D7C">
              <w:rPr>
                <w:rFonts w:eastAsia="Arial"/>
                <w:szCs w:val="18"/>
              </w:rPr>
              <w:t>l f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 xml:space="preserve"> m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pacing w:val="1"/>
                <w:szCs w:val="18"/>
              </w:rPr>
              <w:t>s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-1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p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f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-2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 xml:space="preserve">d </w:t>
            </w:r>
            <w:r w:rsidRPr="00132D7C">
              <w:rPr>
                <w:rFonts w:eastAsia="Arial"/>
                <w:spacing w:val="1"/>
                <w:szCs w:val="18"/>
              </w:rPr>
              <w:t>sui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ab</w:t>
            </w:r>
            <w:r w:rsidRPr="00132D7C">
              <w:rPr>
                <w:rFonts w:eastAsia="Arial"/>
                <w:spacing w:val="-2"/>
                <w:szCs w:val="18"/>
              </w:rPr>
              <w:t>i</w:t>
            </w:r>
            <w:r w:rsidRPr="00132D7C">
              <w:rPr>
                <w:rFonts w:eastAsia="Arial"/>
                <w:spacing w:val="1"/>
                <w:szCs w:val="18"/>
              </w:rPr>
              <w:t>li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-1"/>
                <w:szCs w:val="18"/>
              </w:rPr>
              <w:t>y</w:t>
            </w:r>
            <w:r w:rsidRPr="00132D7C">
              <w:rPr>
                <w:rFonts w:eastAsia="Arial"/>
                <w:szCs w:val="18"/>
              </w:rPr>
              <w:t>.</w:t>
            </w:r>
          </w:p>
        </w:tc>
      </w:tr>
      <w:tr w:rsidR="00132D7C" w:rsidRPr="00132D7C" w14:paraId="0802FD69" w14:textId="77777777" w:rsidTr="00E015B3">
        <w:trPr>
          <w:trHeight w:hRule="exact" w:val="2306"/>
        </w:trPr>
        <w:tc>
          <w:tcPr>
            <w:tcW w:w="2062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0FBD82C5" w14:textId="77777777" w:rsidR="00132D7C" w:rsidRPr="00132D7C" w:rsidRDefault="00132D7C" w:rsidP="00132D7C">
            <w:pPr>
              <w:ind w:left="105"/>
              <w:rPr>
                <w:rFonts w:eastAsia="Arial"/>
                <w:szCs w:val="18"/>
              </w:rPr>
            </w:pPr>
            <w:proofErr w:type="spellStart"/>
            <w:r w:rsidRPr="00132D7C">
              <w:rPr>
                <w:rFonts w:eastAsia="Arial"/>
                <w:szCs w:val="18"/>
              </w:rPr>
              <w:t>Pg</w:t>
            </w:r>
            <w:proofErr w:type="spellEnd"/>
            <w:r w:rsidRPr="00132D7C">
              <w:rPr>
                <w:rFonts w:eastAsia="Arial"/>
                <w:spacing w:val="22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19</w:t>
            </w:r>
            <w:r w:rsidRPr="00132D7C">
              <w:rPr>
                <w:rFonts w:eastAsia="Arial"/>
                <w:szCs w:val="18"/>
              </w:rPr>
              <w:t>,</w:t>
            </w:r>
            <w:r w:rsidRPr="00132D7C">
              <w:rPr>
                <w:rFonts w:eastAsia="Arial"/>
                <w:spacing w:val="24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-1"/>
                <w:szCs w:val="18"/>
              </w:rPr>
              <w:t>m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23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f</w:t>
            </w:r>
          </w:p>
          <w:p w14:paraId="744E6EC5" w14:textId="7F369663" w:rsidR="00132D7C" w:rsidRPr="00132D7C" w:rsidRDefault="00132D7C" w:rsidP="00132D7C">
            <w:pPr>
              <w:ind w:left="105" w:right="69"/>
              <w:rPr>
                <w:rFonts w:eastAsia="Arial"/>
                <w:szCs w:val="18"/>
              </w:rPr>
            </w:pPr>
            <w:r w:rsidRPr="00132D7C">
              <w:rPr>
                <w:rFonts w:eastAsia="Arial"/>
                <w:szCs w:val="18"/>
              </w:rPr>
              <w:t>Re</w:t>
            </w:r>
            <w:r w:rsidRPr="00132D7C">
              <w:rPr>
                <w:rFonts w:eastAsia="Arial"/>
                <w:spacing w:val="1"/>
                <w:szCs w:val="18"/>
              </w:rPr>
              <w:t>fe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pacing w:val="1"/>
                <w:szCs w:val="18"/>
              </w:rPr>
              <w:t>c</w:t>
            </w:r>
            <w:r w:rsidRPr="00132D7C">
              <w:rPr>
                <w:rFonts w:eastAsia="Arial"/>
                <w:spacing w:val="2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, Cl</w:t>
            </w:r>
            <w:r w:rsidRPr="00132D7C">
              <w:rPr>
                <w:rFonts w:eastAsia="Arial"/>
                <w:spacing w:val="1"/>
                <w:szCs w:val="18"/>
              </w:rPr>
              <w:t>au</w:t>
            </w:r>
            <w:r w:rsidRPr="00132D7C">
              <w:rPr>
                <w:rFonts w:eastAsia="Arial"/>
                <w:spacing w:val="-1"/>
                <w:szCs w:val="18"/>
              </w:rPr>
              <w:t>s</w:t>
            </w:r>
            <w:r w:rsidRPr="00132D7C">
              <w:rPr>
                <w:rFonts w:eastAsia="Arial"/>
                <w:szCs w:val="18"/>
              </w:rPr>
              <w:t xml:space="preserve">e  </w:t>
            </w:r>
            <w:r w:rsidRPr="00132D7C">
              <w:rPr>
                <w:rFonts w:eastAsia="Arial"/>
                <w:spacing w:val="44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1</w:t>
            </w:r>
            <w:r w:rsidRPr="00132D7C">
              <w:rPr>
                <w:rFonts w:eastAsia="Arial"/>
                <w:szCs w:val="18"/>
              </w:rPr>
              <w:t xml:space="preserve">.3  </w:t>
            </w:r>
            <w:r w:rsidRPr="00132D7C">
              <w:rPr>
                <w:rFonts w:eastAsia="Arial"/>
                <w:spacing w:val="43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>f R</w:t>
            </w:r>
            <w:r>
              <w:rPr>
                <w:rFonts w:eastAsia="Arial"/>
                <w:szCs w:val="18"/>
              </w:rPr>
              <w:t>FP</w:t>
            </w:r>
            <w:r w:rsidRPr="00132D7C">
              <w:rPr>
                <w:rFonts w:eastAsia="Arial"/>
                <w:szCs w:val="18"/>
              </w:rPr>
              <w:t xml:space="preserve">    </w:t>
            </w:r>
            <w:r w:rsidRPr="00132D7C">
              <w:rPr>
                <w:rFonts w:eastAsia="Arial"/>
                <w:spacing w:val="5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doc</w:t>
            </w:r>
            <w:r w:rsidRPr="00132D7C">
              <w:rPr>
                <w:rFonts w:eastAsia="Arial"/>
                <w:spacing w:val="-2"/>
                <w:szCs w:val="18"/>
              </w:rPr>
              <w:t>u</w:t>
            </w:r>
            <w:r w:rsidRPr="00132D7C">
              <w:rPr>
                <w:rFonts w:eastAsia="Arial"/>
                <w:spacing w:val="1"/>
                <w:szCs w:val="18"/>
              </w:rPr>
              <w:t>me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zCs w:val="18"/>
              </w:rPr>
              <w:t xml:space="preserve">t </w:t>
            </w:r>
            <w:r w:rsidRPr="00132D7C">
              <w:rPr>
                <w:rFonts w:eastAsia="Arial"/>
                <w:spacing w:val="1"/>
                <w:szCs w:val="18"/>
              </w:rPr>
              <w:t>an</w:t>
            </w:r>
            <w:r w:rsidRPr="00132D7C">
              <w:rPr>
                <w:rFonts w:eastAsia="Arial"/>
                <w:szCs w:val="18"/>
              </w:rPr>
              <w:t>d</w:t>
            </w:r>
            <w:r w:rsidRPr="00132D7C">
              <w:rPr>
                <w:rFonts w:eastAsia="Arial"/>
                <w:spacing w:val="13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-2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>pl</w:t>
            </w:r>
            <w:r w:rsidRPr="00132D7C">
              <w:rPr>
                <w:rFonts w:eastAsia="Arial"/>
                <w:szCs w:val="18"/>
              </w:rPr>
              <w:t>y</w:t>
            </w:r>
            <w:r w:rsidRPr="00132D7C">
              <w:rPr>
                <w:rFonts w:eastAsia="Arial"/>
                <w:spacing w:val="11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zCs w:val="18"/>
              </w:rPr>
              <w:t>o</w:t>
            </w:r>
            <w:r w:rsidRPr="00132D7C">
              <w:rPr>
                <w:rFonts w:eastAsia="Arial"/>
                <w:spacing w:val="13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1</w:t>
            </w:r>
            <w:r w:rsidRPr="00132D7C">
              <w:rPr>
                <w:rFonts w:eastAsia="Arial"/>
                <w:szCs w:val="18"/>
              </w:rPr>
              <w:t xml:space="preserve">9 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zCs w:val="18"/>
              </w:rPr>
              <w:t xml:space="preserve">f  </w:t>
            </w:r>
            <w:r w:rsidRPr="00132D7C">
              <w:rPr>
                <w:rFonts w:eastAsia="Arial"/>
                <w:spacing w:val="4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Corr</w:t>
            </w:r>
            <w:r w:rsidRPr="00132D7C">
              <w:rPr>
                <w:rFonts w:eastAsia="Arial"/>
                <w:spacing w:val="1"/>
                <w:szCs w:val="18"/>
              </w:rPr>
              <w:t>ige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pacing w:val="1"/>
                <w:szCs w:val="18"/>
              </w:rPr>
              <w:t>d</w:t>
            </w:r>
            <w:r w:rsidRPr="00132D7C">
              <w:rPr>
                <w:rFonts w:eastAsia="Arial"/>
                <w:spacing w:val="-2"/>
                <w:szCs w:val="18"/>
              </w:rPr>
              <w:t>u</w:t>
            </w:r>
            <w:r w:rsidRPr="00132D7C">
              <w:rPr>
                <w:rFonts w:eastAsia="Arial"/>
                <w:szCs w:val="18"/>
              </w:rPr>
              <w:t>m-3</w:t>
            </w:r>
          </w:p>
        </w:tc>
        <w:tc>
          <w:tcPr>
            <w:tcW w:w="7725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7FFC6609" w14:textId="77777777" w:rsidR="00132D7C" w:rsidRPr="00132D7C" w:rsidRDefault="00132D7C" w:rsidP="00132D7C"/>
          <w:p w14:paraId="10E36BD2" w14:textId="77777777" w:rsidR="00132D7C" w:rsidRPr="00132D7C" w:rsidRDefault="00132D7C" w:rsidP="00132D7C">
            <w:pPr>
              <w:ind w:left="102" w:right="69"/>
              <w:jc w:val="both"/>
              <w:rPr>
                <w:rFonts w:eastAsia="Arial"/>
                <w:szCs w:val="18"/>
              </w:rPr>
            </w:pP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-1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im</w:t>
            </w:r>
            <w:r w:rsidRPr="00132D7C">
              <w:rPr>
                <w:rFonts w:eastAsia="Arial"/>
                <w:spacing w:val="-2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>li</w:t>
            </w:r>
            <w:r w:rsidRPr="00132D7C">
              <w:rPr>
                <w:rFonts w:eastAsia="Arial"/>
                <w:spacing w:val="-2"/>
                <w:szCs w:val="18"/>
              </w:rPr>
              <w:t>n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4"/>
                <w:szCs w:val="18"/>
              </w:rPr>
              <w:t xml:space="preserve"> </w:t>
            </w:r>
            <w:r w:rsidRPr="00132D7C">
              <w:rPr>
                <w:rFonts w:eastAsia="Arial"/>
                <w:spacing w:val="-2"/>
                <w:szCs w:val="18"/>
              </w:rPr>
              <w:t>a</w:t>
            </w:r>
            <w:r w:rsidRPr="00132D7C">
              <w:rPr>
                <w:rFonts w:eastAsia="Arial"/>
                <w:spacing w:val="1"/>
                <w:szCs w:val="18"/>
              </w:rPr>
              <w:t>n</w:t>
            </w:r>
            <w:r w:rsidRPr="00132D7C">
              <w:rPr>
                <w:rFonts w:eastAsia="Arial"/>
                <w:szCs w:val="18"/>
              </w:rPr>
              <w:t>d</w:t>
            </w:r>
            <w:r w:rsidRPr="00132D7C">
              <w:rPr>
                <w:rFonts w:eastAsia="Arial"/>
                <w:spacing w:val="1"/>
                <w:szCs w:val="18"/>
              </w:rPr>
              <w:t xml:space="preserve"> pa</w:t>
            </w:r>
            <w:r w:rsidRPr="00132D7C">
              <w:rPr>
                <w:rFonts w:eastAsia="Arial"/>
                <w:spacing w:val="-4"/>
                <w:szCs w:val="18"/>
              </w:rPr>
              <w:t>y</w:t>
            </w:r>
            <w:r w:rsidRPr="00132D7C">
              <w:rPr>
                <w:rFonts w:eastAsia="Arial"/>
                <w:spacing w:val="1"/>
                <w:szCs w:val="18"/>
              </w:rPr>
              <w:t>men</w:t>
            </w:r>
            <w:r w:rsidRPr="00132D7C">
              <w:rPr>
                <w:rFonts w:eastAsia="Arial"/>
                <w:szCs w:val="18"/>
              </w:rPr>
              <w:t xml:space="preserve">t </w:t>
            </w:r>
            <w:r w:rsidRPr="00132D7C">
              <w:rPr>
                <w:rFonts w:eastAsia="Arial"/>
                <w:spacing w:val="1"/>
                <w:szCs w:val="18"/>
              </w:rPr>
              <w:t>sc</w:t>
            </w:r>
            <w:r w:rsidRPr="00132D7C">
              <w:rPr>
                <w:rFonts w:eastAsia="Arial"/>
                <w:spacing w:val="-2"/>
                <w:szCs w:val="18"/>
              </w:rPr>
              <w:t>h</w:t>
            </w:r>
            <w:r w:rsidRPr="00132D7C">
              <w:rPr>
                <w:rFonts w:eastAsia="Arial"/>
                <w:spacing w:val="1"/>
                <w:szCs w:val="18"/>
              </w:rPr>
              <w:t>edu</w:t>
            </w:r>
            <w:r w:rsidRPr="00132D7C">
              <w:rPr>
                <w:rFonts w:eastAsia="Arial"/>
                <w:spacing w:val="-2"/>
                <w:szCs w:val="18"/>
              </w:rPr>
              <w:t>l</w:t>
            </w:r>
            <w:r w:rsidRPr="00132D7C">
              <w:rPr>
                <w:rFonts w:eastAsia="Arial"/>
                <w:szCs w:val="18"/>
              </w:rPr>
              <w:t xml:space="preserve">e </w:t>
            </w:r>
            <w:r w:rsidRPr="00132D7C">
              <w:rPr>
                <w:rFonts w:eastAsia="Arial"/>
                <w:spacing w:val="13"/>
                <w:szCs w:val="18"/>
              </w:rPr>
              <w:t>for</w:t>
            </w:r>
            <w:r w:rsidRPr="00132D7C">
              <w:rPr>
                <w:rFonts w:eastAsia="Arial"/>
                <w:szCs w:val="18"/>
              </w:rPr>
              <w:t xml:space="preserve"> </w:t>
            </w:r>
            <w:r w:rsidRPr="00132D7C">
              <w:rPr>
                <w:rFonts w:eastAsia="Arial"/>
                <w:spacing w:val="11"/>
                <w:szCs w:val="18"/>
              </w:rPr>
              <w:t>the</w:t>
            </w:r>
            <w:r w:rsidRPr="00132D7C">
              <w:rPr>
                <w:rFonts w:eastAsia="Arial"/>
                <w:szCs w:val="18"/>
              </w:rPr>
              <w:t xml:space="preserve"> </w:t>
            </w:r>
            <w:r w:rsidRPr="00132D7C">
              <w:rPr>
                <w:rFonts w:eastAsia="Arial"/>
                <w:spacing w:val="11"/>
                <w:szCs w:val="18"/>
              </w:rPr>
              <w:t>bid</w:t>
            </w:r>
            <w:r w:rsidRPr="00132D7C">
              <w:rPr>
                <w:rFonts w:eastAsia="Arial"/>
                <w:szCs w:val="18"/>
              </w:rPr>
              <w:t xml:space="preserve"> </w:t>
            </w:r>
            <w:r w:rsidRPr="00132D7C">
              <w:rPr>
                <w:rFonts w:eastAsia="Arial"/>
                <w:spacing w:val="11"/>
                <w:szCs w:val="18"/>
              </w:rPr>
              <w:t>process</w:t>
            </w:r>
            <w:r w:rsidRPr="00132D7C">
              <w:rPr>
                <w:rFonts w:eastAsia="Arial"/>
                <w:szCs w:val="18"/>
              </w:rPr>
              <w:t xml:space="preserve"> </w:t>
            </w:r>
            <w:r w:rsidRPr="00132D7C">
              <w:rPr>
                <w:rFonts w:eastAsia="Arial"/>
                <w:spacing w:val="12"/>
                <w:szCs w:val="18"/>
              </w:rPr>
              <w:t>management</w:t>
            </w:r>
            <w:r w:rsidRPr="00132D7C">
              <w:rPr>
                <w:rFonts w:eastAsia="Arial"/>
                <w:szCs w:val="18"/>
              </w:rPr>
              <w:t xml:space="preserve"> </w:t>
            </w:r>
            <w:r w:rsidRPr="00132D7C">
              <w:rPr>
                <w:rFonts w:eastAsia="Arial"/>
                <w:spacing w:val="11"/>
                <w:szCs w:val="18"/>
              </w:rPr>
              <w:t>of</w:t>
            </w:r>
            <w:r w:rsidRPr="00132D7C">
              <w:rPr>
                <w:rFonts w:eastAsia="Arial"/>
                <w:szCs w:val="18"/>
              </w:rPr>
              <w:t xml:space="preserve"> </w:t>
            </w:r>
            <w:r w:rsidRPr="00132D7C">
              <w:rPr>
                <w:rFonts w:eastAsia="Arial"/>
                <w:spacing w:val="11"/>
                <w:szCs w:val="18"/>
              </w:rPr>
              <w:t>the</w:t>
            </w:r>
            <w:r w:rsidRPr="00132D7C">
              <w:rPr>
                <w:rFonts w:eastAsia="Arial"/>
                <w:szCs w:val="18"/>
              </w:rPr>
              <w:t xml:space="preserve"> </w:t>
            </w:r>
            <w:r w:rsidRPr="00132D7C">
              <w:rPr>
                <w:rFonts w:eastAsia="Arial"/>
                <w:spacing w:val="11"/>
                <w:szCs w:val="18"/>
              </w:rPr>
              <w:t>Property</w:t>
            </w:r>
            <w:r w:rsidRPr="00132D7C">
              <w:rPr>
                <w:rFonts w:eastAsia="Arial"/>
                <w:szCs w:val="18"/>
              </w:rPr>
              <w:t xml:space="preserve"> De</w:t>
            </w:r>
            <w:r w:rsidRPr="00132D7C">
              <w:rPr>
                <w:rFonts w:eastAsia="Arial"/>
                <w:spacing w:val="-1"/>
                <w:szCs w:val="18"/>
              </w:rPr>
              <w:t>v</w:t>
            </w:r>
            <w:r w:rsidRPr="00132D7C">
              <w:rPr>
                <w:rFonts w:eastAsia="Arial"/>
                <w:spacing w:val="1"/>
                <w:szCs w:val="18"/>
              </w:rPr>
              <w:t>elop</w:t>
            </w:r>
            <w:r w:rsidRPr="00132D7C">
              <w:rPr>
                <w:rFonts w:eastAsia="Arial"/>
                <w:spacing w:val="-1"/>
                <w:szCs w:val="18"/>
              </w:rPr>
              <w:t>m</w:t>
            </w:r>
            <w:r w:rsidRPr="00132D7C">
              <w:rPr>
                <w:rFonts w:eastAsia="Arial"/>
                <w:spacing w:val="1"/>
                <w:szCs w:val="18"/>
              </w:rPr>
              <w:t>en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-1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-1"/>
                <w:szCs w:val="18"/>
              </w:rPr>
              <w:t>h</w:t>
            </w:r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 xml:space="preserve"> </w:t>
            </w:r>
            <w:r w:rsidRPr="00132D7C">
              <w:rPr>
                <w:rFonts w:eastAsia="Arial"/>
                <w:spacing w:val="-3"/>
                <w:szCs w:val="18"/>
              </w:rPr>
              <w:t>M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tro</w:t>
            </w:r>
            <w:r w:rsidRPr="00132D7C">
              <w:rPr>
                <w:rFonts w:eastAsia="Arial"/>
                <w:spacing w:val="1"/>
                <w:szCs w:val="18"/>
              </w:rPr>
              <w:t xml:space="preserve"> </w:t>
            </w:r>
            <w:r w:rsidRPr="00132D7C">
              <w:rPr>
                <w:rFonts w:eastAsia="Arial"/>
                <w:szCs w:val="18"/>
              </w:rPr>
              <w:t>S</w:t>
            </w:r>
            <w:r w:rsidRPr="00132D7C">
              <w:rPr>
                <w:rFonts w:eastAsia="Arial"/>
                <w:spacing w:val="1"/>
                <w:szCs w:val="18"/>
              </w:rPr>
              <w:t>ta</w:t>
            </w:r>
            <w:r w:rsidRPr="00132D7C">
              <w:rPr>
                <w:rFonts w:eastAsia="Arial"/>
                <w:spacing w:val="-2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 xml:space="preserve">ions at </w:t>
            </w:r>
            <w:proofErr w:type="spellStart"/>
            <w:r w:rsidRPr="00132D7C">
              <w:rPr>
                <w:rFonts w:eastAsia="Arial"/>
                <w:szCs w:val="18"/>
              </w:rPr>
              <w:t>A</w:t>
            </w:r>
            <w:r w:rsidRPr="00132D7C">
              <w:rPr>
                <w:rFonts w:eastAsia="Arial"/>
                <w:spacing w:val="1"/>
                <w:szCs w:val="18"/>
              </w:rPr>
              <w:t>lu</w:t>
            </w:r>
            <w:r w:rsidRPr="00132D7C">
              <w:rPr>
                <w:rFonts w:eastAsia="Arial"/>
                <w:spacing w:val="-1"/>
                <w:szCs w:val="18"/>
              </w:rPr>
              <w:t>v</w:t>
            </w:r>
            <w:r w:rsidRPr="00132D7C">
              <w:rPr>
                <w:rFonts w:eastAsia="Arial"/>
                <w:spacing w:val="1"/>
                <w:szCs w:val="18"/>
              </w:rPr>
              <w:t>a</w:t>
            </w:r>
            <w:proofErr w:type="spellEnd"/>
            <w:proofErr w:type="gramStart"/>
            <w:r w:rsidRPr="00132D7C">
              <w:rPr>
                <w:rFonts w:eastAsia="Arial"/>
                <w:szCs w:val="18"/>
              </w:rPr>
              <w:t xml:space="preserve">,   </w:t>
            </w:r>
            <w:proofErr w:type="spellStart"/>
            <w:r w:rsidRPr="00132D7C">
              <w:rPr>
                <w:rFonts w:eastAsia="Arial"/>
                <w:szCs w:val="18"/>
              </w:rPr>
              <w:t>K</w:t>
            </w:r>
            <w:r w:rsidRPr="00132D7C">
              <w:rPr>
                <w:rFonts w:eastAsia="Arial"/>
                <w:spacing w:val="-2"/>
                <w:szCs w:val="18"/>
              </w:rPr>
              <w:t>a</w:t>
            </w:r>
            <w:r w:rsidRPr="00132D7C">
              <w:rPr>
                <w:rFonts w:eastAsia="Arial"/>
                <w:spacing w:val="1"/>
                <w:szCs w:val="18"/>
              </w:rPr>
              <w:t>l</w:t>
            </w:r>
            <w:r w:rsidRPr="00132D7C">
              <w:rPr>
                <w:rFonts w:eastAsia="Arial"/>
                <w:spacing w:val="-2"/>
                <w:szCs w:val="18"/>
              </w:rPr>
              <w:t>a</w:t>
            </w:r>
            <w:r w:rsidRPr="00132D7C">
              <w:rPr>
                <w:rFonts w:eastAsia="Arial"/>
                <w:spacing w:val="1"/>
                <w:szCs w:val="18"/>
              </w:rPr>
              <w:t>ma</w:t>
            </w:r>
            <w:r w:rsidRPr="00132D7C">
              <w:rPr>
                <w:rFonts w:eastAsia="Arial"/>
                <w:spacing w:val="-1"/>
                <w:szCs w:val="18"/>
              </w:rPr>
              <w:t>ss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r</w:t>
            </w:r>
            <w:r w:rsidRPr="00132D7C">
              <w:rPr>
                <w:rFonts w:eastAsia="Arial"/>
                <w:spacing w:val="-1"/>
                <w:szCs w:val="18"/>
              </w:rPr>
              <w:t>y</w:t>
            </w:r>
            <w:proofErr w:type="spellEnd"/>
            <w:proofErr w:type="gramEnd"/>
            <w:r w:rsidRPr="00132D7C">
              <w:rPr>
                <w:rFonts w:eastAsia="Arial"/>
                <w:szCs w:val="18"/>
              </w:rPr>
              <w:t xml:space="preserve">, </w:t>
            </w:r>
            <w:proofErr w:type="spellStart"/>
            <w:r w:rsidRPr="00132D7C">
              <w:rPr>
                <w:rFonts w:eastAsia="Arial"/>
                <w:szCs w:val="18"/>
              </w:rPr>
              <w:t>E</w:t>
            </w:r>
            <w:r w:rsidRPr="00132D7C">
              <w:rPr>
                <w:rFonts w:eastAsia="Arial"/>
                <w:spacing w:val="1"/>
                <w:szCs w:val="18"/>
              </w:rPr>
              <w:t>dapa</w:t>
            </w:r>
            <w:r w:rsidRPr="00132D7C">
              <w:rPr>
                <w:rFonts w:eastAsia="Arial"/>
                <w:spacing w:val="-2"/>
                <w:szCs w:val="18"/>
              </w:rPr>
              <w:t>l</w:t>
            </w:r>
            <w:r w:rsidRPr="00132D7C">
              <w:rPr>
                <w:rFonts w:eastAsia="Arial"/>
                <w:spacing w:val="1"/>
                <w:szCs w:val="18"/>
              </w:rPr>
              <w:t>l</w:t>
            </w:r>
            <w:r w:rsidRPr="00132D7C">
              <w:rPr>
                <w:rFonts w:eastAsia="Arial"/>
                <w:spacing w:val="-1"/>
                <w:szCs w:val="18"/>
              </w:rPr>
              <w:t>y</w:t>
            </w:r>
            <w:proofErr w:type="spellEnd"/>
            <w:r w:rsidRPr="00132D7C">
              <w:rPr>
                <w:rFonts w:eastAsia="Arial"/>
                <w:szCs w:val="18"/>
              </w:rPr>
              <w:t>,</w:t>
            </w:r>
            <w:r w:rsidRPr="00132D7C">
              <w:rPr>
                <w:rFonts w:eastAsia="Arial"/>
                <w:spacing w:val="2"/>
                <w:szCs w:val="18"/>
              </w:rPr>
              <w:t xml:space="preserve"> </w:t>
            </w:r>
            <w:r w:rsidRPr="00132D7C">
              <w:rPr>
                <w:rFonts w:eastAsia="Arial"/>
                <w:spacing w:val="1"/>
                <w:szCs w:val="18"/>
              </w:rPr>
              <w:t>JL</w:t>
            </w:r>
            <w:r w:rsidRPr="00132D7C">
              <w:rPr>
                <w:rFonts w:eastAsia="Arial"/>
                <w:szCs w:val="18"/>
              </w:rPr>
              <w:t xml:space="preserve">N </w:t>
            </w:r>
            <w:r w:rsidRPr="00132D7C">
              <w:rPr>
                <w:rFonts w:eastAsia="Arial"/>
                <w:spacing w:val="-3"/>
                <w:szCs w:val="18"/>
              </w:rPr>
              <w:t>S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ad</w:t>
            </w:r>
            <w:r w:rsidRPr="00132D7C">
              <w:rPr>
                <w:rFonts w:eastAsia="Arial"/>
                <w:spacing w:val="-2"/>
                <w:szCs w:val="18"/>
              </w:rPr>
              <w:t>i</w:t>
            </w:r>
            <w:r w:rsidRPr="00132D7C">
              <w:rPr>
                <w:rFonts w:eastAsia="Arial"/>
                <w:spacing w:val="1"/>
                <w:szCs w:val="18"/>
              </w:rPr>
              <w:t>um</w:t>
            </w:r>
            <w:r w:rsidRPr="00132D7C">
              <w:rPr>
                <w:rFonts w:eastAsia="Arial"/>
                <w:szCs w:val="18"/>
              </w:rPr>
              <w:t>,</w:t>
            </w:r>
            <w:r w:rsidRPr="00132D7C">
              <w:rPr>
                <w:rFonts w:eastAsia="Arial"/>
                <w:spacing w:val="-2"/>
                <w:szCs w:val="18"/>
              </w:rPr>
              <w:t xml:space="preserve"> </w:t>
            </w:r>
            <w:proofErr w:type="spellStart"/>
            <w:r w:rsidRPr="00132D7C">
              <w:rPr>
                <w:rFonts w:eastAsia="Arial"/>
                <w:szCs w:val="18"/>
              </w:rPr>
              <w:t>K</w:t>
            </w:r>
            <w:r w:rsidRPr="00132D7C">
              <w:rPr>
                <w:rFonts w:eastAsia="Arial"/>
                <w:spacing w:val="1"/>
                <w:szCs w:val="18"/>
              </w:rPr>
              <w:t>al</w:t>
            </w:r>
            <w:r w:rsidRPr="00132D7C">
              <w:rPr>
                <w:rFonts w:eastAsia="Arial"/>
                <w:spacing w:val="-2"/>
                <w:szCs w:val="18"/>
              </w:rPr>
              <w:t>o</w:t>
            </w:r>
            <w:r w:rsidRPr="00132D7C">
              <w:rPr>
                <w:rFonts w:eastAsia="Arial"/>
                <w:spacing w:val="1"/>
                <w:szCs w:val="18"/>
              </w:rPr>
              <w:t>o</w:t>
            </w:r>
            <w:r w:rsidRPr="00132D7C">
              <w:rPr>
                <w:rFonts w:eastAsia="Arial"/>
                <w:spacing w:val="-2"/>
                <w:szCs w:val="18"/>
              </w:rPr>
              <w:t>r</w:t>
            </w:r>
            <w:proofErr w:type="spellEnd"/>
            <w:r w:rsidRPr="00132D7C">
              <w:rPr>
                <w:rFonts w:eastAsia="Arial"/>
                <w:szCs w:val="18"/>
              </w:rPr>
              <w:t>,</w:t>
            </w:r>
            <w:r w:rsidRPr="00132D7C">
              <w:rPr>
                <w:rFonts w:eastAsia="Arial"/>
                <w:spacing w:val="1"/>
                <w:szCs w:val="18"/>
              </w:rPr>
              <w:t xml:space="preserve"> an</w:t>
            </w:r>
            <w:r w:rsidRPr="00132D7C">
              <w:rPr>
                <w:rFonts w:eastAsia="Arial"/>
                <w:szCs w:val="18"/>
              </w:rPr>
              <w:t>d</w:t>
            </w:r>
            <w:r w:rsidRPr="00132D7C">
              <w:rPr>
                <w:rFonts w:eastAsia="Arial"/>
                <w:spacing w:val="1"/>
                <w:szCs w:val="18"/>
              </w:rPr>
              <w:t xml:space="preserve"> </w:t>
            </w:r>
            <w:proofErr w:type="spellStart"/>
            <w:r w:rsidRPr="00132D7C">
              <w:rPr>
                <w:rFonts w:eastAsia="Arial"/>
                <w:spacing w:val="-2"/>
                <w:szCs w:val="18"/>
              </w:rPr>
              <w:t>P</w:t>
            </w:r>
            <w:r w:rsidRPr="00132D7C">
              <w:rPr>
                <w:rFonts w:eastAsia="Arial"/>
                <w:spacing w:val="1"/>
                <w:szCs w:val="18"/>
              </w:rPr>
              <w:t>e</w:t>
            </w:r>
            <w:r w:rsidRPr="00132D7C">
              <w:rPr>
                <w:rFonts w:eastAsia="Arial"/>
                <w:szCs w:val="18"/>
              </w:rPr>
              <w:t>t</w:t>
            </w:r>
            <w:r w:rsidRPr="00132D7C">
              <w:rPr>
                <w:rFonts w:eastAsia="Arial"/>
                <w:spacing w:val="1"/>
                <w:szCs w:val="18"/>
              </w:rPr>
              <w:t>t</w:t>
            </w:r>
            <w:r w:rsidRPr="00132D7C">
              <w:rPr>
                <w:rFonts w:eastAsia="Arial"/>
                <w:spacing w:val="4"/>
                <w:szCs w:val="18"/>
              </w:rPr>
              <w:t>a</w:t>
            </w:r>
            <w:proofErr w:type="spellEnd"/>
            <w:r w:rsidRPr="00132D7C">
              <w:rPr>
                <w:rFonts w:eastAsia="Arial"/>
                <w:szCs w:val="18"/>
              </w:rPr>
              <w:t xml:space="preserve">. </w:t>
            </w:r>
            <w:proofErr w:type="gramStart"/>
            <w:r w:rsidRPr="00132D7C">
              <w:rPr>
                <w:rFonts w:eastAsia="Arial"/>
                <w:szCs w:val="18"/>
              </w:rPr>
              <w:t>are</w:t>
            </w:r>
            <w:proofErr w:type="gramEnd"/>
            <w:r w:rsidRPr="00132D7C">
              <w:rPr>
                <w:rFonts w:eastAsia="Arial"/>
                <w:szCs w:val="18"/>
              </w:rPr>
              <w:t xml:space="preserve"> indicated in Annexure-6 (payment schedule for the works assigned in clause 1.1.5 which was modified vide s.no.3 of corrigendum-3.</w:t>
            </w:r>
          </w:p>
          <w:p w14:paraId="7FAC1733" w14:textId="77777777" w:rsidR="00132D7C" w:rsidRPr="00132D7C" w:rsidRDefault="00132D7C" w:rsidP="00132D7C">
            <w:pPr>
              <w:ind w:left="102" w:right="71"/>
              <w:jc w:val="both"/>
              <w:rPr>
                <w:rFonts w:eastAsia="Arial"/>
                <w:szCs w:val="18"/>
              </w:rPr>
            </w:pPr>
          </w:p>
        </w:tc>
      </w:tr>
    </w:tbl>
    <w:p w14:paraId="6E2506EA" w14:textId="77777777" w:rsidR="00132D7C" w:rsidRPr="002E2FDF" w:rsidRDefault="00132D7C" w:rsidP="00132D7C">
      <w:pPr>
        <w:ind w:right="505"/>
        <w:jc w:val="both"/>
        <w:rPr>
          <w:rFonts w:eastAsia="Arial"/>
        </w:rPr>
      </w:pPr>
    </w:p>
    <w:p w14:paraId="4A388F24" w14:textId="1DCD3900" w:rsidR="00405881" w:rsidRPr="002E2FDF" w:rsidRDefault="00405881" w:rsidP="00132D7C"/>
    <w:p w14:paraId="76D82B78" w14:textId="77777777" w:rsidR="00405881" w:rsidRDefault="00405881" w:rsidP="00132D7C"/>
    <w:p w14:paraId="1E16EFB0" w14:textId="77777777" w:rsidR="005846B1" w:rsidRDefault="005846B1" w:rsidP="00132D7C"/>
    <w:p w14:paraId="70F60761" w14:textId="77777777" w:rsidR="005846B1" w:rsidRDefault="005846B1" w:rsidP="00132D7C"/>
    <w:p w14:paraId="29860947" w14:textId="77777777" w:rsidR="005846B1" w:rsidRDefault="005846B1" w:rsidP="00132D7C"/>
    <w:p w14:paraId="161EB825" w14:textId="77777777" w:rsidR="005846B1" w:rsidRDefault="005846B1" w:rsidP="00132D7C"/>
    <w:p w14:paraId="338B24A1" w14:textId="77777777" w:rsidR="005846B1" w:rsidRDefault="005846B1" w:rsidP="00132D7C"/>
    <w:p w14:paraId="7C090F5F" w14:textId="77777777" w:rsidR="005846B1" w:rsidRDefault="005846B1" w:rsidP="00132D7C"/>
    <w:p w14:paraId="029FBC62" w14:textId="77777777" w:rsidR="005846B1" w:rsidRDefault="005846B1" w:rsidP="00132D7C"/>
    <w:p w14:paraId="450A9B4C" w14:textId="77777777" w:rsidR="005846B1" w:rsidRDefault="005846B1" w:rsidP="00132D7C"/>
    <w:p w14:paraId="42F48615" w14:textId="77777777" w:rsidR="005846B1" w:rsidRDefault="005846B1" w:rsidP="00132D7C"/>
    <w:p w14:paraId="39C8AB72" w14:textId="77777777" w:rsidR="005846B1" w:rsidRDefault="005846B1" w:rsidP="00132D7C"/>
    <w:p w14:paraId="626609C1" w14:textId="77777777" w:rsidR="005846B1" w:rsidRDefault="005846B1" w:rsidP="00132D7C"/>
    <w:p w14:paraId="7F912D0B" w14:textId="77777777" w:rsidR="005846B1" w:rsidRDefault="005846B1" w:rsidP="00132D7C"/>
    <w:p w14:paraId="66997586" w14:textId="41E9DD11" w:rsidR="009A75CF" w:rsidRPr="009A75CF" w:rsidRDefault="009A75CF" w:rsidP="009A75CF">
      <w:pPr>
        <w:jc w:val="both"/>
        <w:rPr>
          <w:b/>
          <w:u w:val="single"/>
        </w:rPr>
      </w:pPr>
      <w:bookmarkStart w:id="0" w:name="_GoBack"/>
      <w:bookmarkEnd w:id="0"/>
      <w:r w:rsidRPr="009A75CF">
        <w:rPr>
          <w:rFonts w:eastAsia="Arial"/>
          <w:b/>
          <w:u w:val="single"/>
        </w:rPr>
        <w:t xml:space="preserve">Form 2 of Appendix –II of RFP to be read as follows: </w:t>
      </w:r>
    </w:p>
    <w:p w14:paraId="78527E91" w14:textId="77777777" w:rsidR="005846B1" w:rsidRPr="002E2FDF" w:rsidRDefault="005846B1" w:rsidP="00132D7C"/>
    <w:p w14:paraId="5E08A12A" w14:textId="68E46A41" w:rsidR="00405881" w:rsidRPr="009A75CF" w:rsidRDefault="00132D7C" w:rsidP="00132D7C">
      <w:pPr>
        <w:tabs>
          <w:tab w:val="left" w:pos="2790"/>
          <w:tab w:val="center" w:pos="5180"/>
        </w:tabs>
        <w:rPr>
          <w:b/>
        </w:rPr>
      </w:pPr>
      <w:r>
        <w:tab/>
      </w:r>
      <w:r>
        <w:tab/>
      </w:r>
      <w:r w:rsidR="00405881" w:rsidRPr="009A75CF">
        <w:rPr>
          <w:b/>
        </w:rPr>
        <w:t>APPENDIX-II</w:t>
      </w:r>
    </w:p>
    <w:p w14:paraId="0C1BAACB" w14:textId="77777777" w:rsidR="00405881" w:rsidRPr="009A75CF" w:rsidRDefault="00405881" w:rsidP="00132D7C">
      <w:pPr>
        <w:jc w:val="center"/>
        <w:rPr>
          <w:b/>
        </w:rPr>
      </w:pPr>
      <w:r w:rsidRPr="009A75CF">
        <w:rPr>
          <w:b/>
        </w:rPr>
        <w:t>(See Clause 2.1.3)</w:t>
      </w:r>
    </w:p>
    <w:p w14:paraId="1C73DBC1" w14:textId="77777777" w:rsidR="00405881" w:rsidRPr="009A75CF" w:rsidRDefault="00405881" w:rsidP="00132D7C">
      <w:pPr>
        <w:jc w:val="center"/>
        <w:rPr>
          <w:b/>
        </w:rPr>
      </w:pPr>
    </w:p>
    <w:p w14:paraId="23C242D2" w14:textId="77777777" w:rsidR="00405881" w:rsidRPr="009A75CF" w:rsidRDefault="00405881" w:rsidP="00132D7C">
      <w:pPr>
        <w:jc w:val="center"/>
        <w:rPr>
          <w:b/>
        </w:rPr>
      </w:pPr>
      <w:r w:rsidRPr="009A75CF">
        <w:rPr>
          <w:b/>
        </w:rPr>
        <w:t>Form-2</w:t>
      </w:r>
    </w:p>
    <w:p w14:paraId="6E8A459B" w14:textId="77777777" w:rsidR="00405881" w:rsidRPr="009A75CF" w:rsidRDefault="00405881" w:rsidP="00132D7C">
      <w:pPr>
        <w:jc w:val="center"/>
        <w:rPr>
          <w:b/>
        </w:rPr>
      </w:pPr>
    </w:p>
    <w:p w14:paraId="499D4AE9" w14:textId="77777777" w:rsidR="00405881" w:rsidRPr="009A75CF" w:rsidRDefault="00405881" w:rsidP="00132D7C">
      <w:pPr>
        <w:jc w:val="center"/>
        <w:rPr>
          <w:b/>
        </w:rPr>
      </w:pPr>
      <w:r w:rsidRPr="009A75CF">
        <w:rPr>
          <w:b/>
        </w:rPr>
        <w:t>Financial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6160"/>
        <w:gridCol w:w="3464"/>
      </w:tblGrid>
      <w:tr w:rsidR="00405881" w:rsidRPr="00132D7C" w14:paraId="60E7D166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36A11E7A" w14:textId="77777777" w:rsidR="00405881" w:rsidRPr="00132D7C" w:rsidRDefault="00405881" w:rsidP="00132D7C">
            <w:r w:rsidRPr="00132D7C">
              <w:t>A</w:t>
            </w:r>
          </w:p>
        </w:tc>
        <w:tc>
          <w:tcPr>
            <w:tcW w:w="9759" w:type="dxa"/>
            <w:gridSpan w:val="2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4B463EE6" w14:textId="77777777" w:rsidR="00405881" w:rsidRPr="00132D7C" w:rsidRDefault="00405881" w:rsidP="00132D7C">
            <w:r w:rsidRPr="00132D7C">
              <w:t>RESIDENT PERSONNEL AND LOCAL COSTS</w:t>
            </w:r>
          </w:p>
        </w:tc>
      </w:tr>
      <w:tr w:rsidR="00405881" w:rsidRPr="00132D7C" w14:paraId="17750B20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4D3C24EC" w14:textId="77777777" w:rsidR="00405881" w:rsidRPr="00132D7C" w:rsidRDefault="00405881" w:rsidP="00132D7C">
            <w:r w:rsidRPr="00132D7C">
              <w:t>I</w:t>
            </w:r>
          </w:p>
          <w:p w14:paraId="1761485B" w14:textId="77777777" w:rsidR="00405881" w:rsidRPr="00132D7C" w:rsidRDefault="00405881" w:rsidP="00132D7C"/>
          <w:p w14:paraId="0A217DA4" w14:textId="77777777" w:rsidR="00405881" w:rsidRPr="00132D7C" w:rsidRDefault="00405881" w:rsidP="00132D7C"/>
          <w:p w14:paraId="41DDA0FE" w14:textId="77777777" w:rsidR="00405881" w:rsidRDefault="00405881" w:rsidP="00132D7C">
            <w:r w:rsidRPr="00132D7C">
              <w:t>II</w:t>
            </w:r>
          </w:p>
          <w:p w14:paraId="290C19DB" w14:textId="77777777" w:rsidR="00132D7C" w:rsidRPr="00132D7C" w:rsidRDefault="00132D7C" w:rsidP="00132D7C"/>
          <w:p w14:paraId="6E7614C0" w14:textId="77777777" w:rsidR="00405881" w:rsidRPr="00132D7C" w:rsidRDefault="00405881" w:rsidP="00132D7C"/>
          <w:p w14:paraId="4306F9D8" w14:textId="77777777" w:rsidR="00405881" w:rsidRPr="00132D7C" w:rsidRDefault="00405881" w:rsidP="00132D7C">
            <w:r w:rsidRPr="00132D7C">
              <w:t>III</w:t>
            </w:r>
          </w:p>
          <w:p w14:paraId="7DABA31D" w14:textId="77777777" w:rsidR="00405881" w:rsidRPr="00132D7C" w:rsidRDefault="00405881" w:rsidP="00132D7C"/>
          <w:p w14:paraId="3C9D92F6" w14:textId="77777777" w:rsidR="00405881" w:rsidRPr="00132D7C" w:rsidRDefault="00405881" w:rsidP="00132D7C">
            <w:r w:rsidRPr="00132D7C">
              <w:t>IV</w:t>
            </w:r>
          </w:p>
          <w:p w14:paraId="041BB1ED" w14:textId="77777777" w:rsidR="00405881" w:rsidRPr="00132D7C" w:rsidRDefault="00405881" w:rsidP="00132D7C"/>
          <w:p w14:paraId="35857A4F" w14:textId="77777777" w:rsidR="00405881" w:rsidRPr="00132D7C" w:rsidRDefault="00405881" w:rsidP="00132D7C">
            <w:r w:rsidRPr="00132D7C">
              <w:t>V</w:t>
            </w:r>
          </w:p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5CB1FECA" w14:textId="77777777" w:rsidR="00405881" w:rsidRPr="00132D7C" w:rsidRDefault="00405881" w:rsidP="00132D7C"/>
          <w:p w14:paraId="33888046" w14:textId="77777777" w:rsidR="00405881" w:rsidRPr="00132D7C" w:rsidRDefault="00405881" w:rsidP="00132D7C">
            <w:r w:rsidRPr="00132D7C">
              <w:t>Remuneration for Professional Personnel (inclusive of all personal allowances)</w:t>
            </w:r>
          </w:p>
          <w:p w14:paraId="16ADBEB2" w14:textId="77777777" w:rsidR="00405881" w:rsidRPr="00132D7C" w:rsidRDefault="00405881" w:rsidP="00132D7C"/>
          <w:p w14:paraId="22796E29" w14:textId="77777777" w:rsidR="00405881" w:rsidRPr="00132D7C" w:rsidRDefault="00405881" w:rsidP="00132D7C">
            <w:r w:rsidRPr="00132D7C">
              <w:t>Remuneration for Support Personnel (inclusive of all personal allowances)</w:t>
            </w:r>
          </w:p>
          <w:p w14:paraId="2783D6EA" w14:textId="77777777" w:rsidR="00405881" w:rsidRPr="00132D7C" w:rsidRDefault="00405881" w:rsidP="00132D7C"/>
          <w:p w14:paraId="07D89572" w14:textId="77777777" w:rsidR="00405881" w:rsidRPr="00132D7C" w:rsidRDefault="00405881" w:rsidP="00132D7C">
            <w:r w:rsidRPr="00132D7C">
              <w:t>Reports and Document Printing</w:t>
            </w:r>
          </w:p>
          <w:p w14:paraId="1AE9E000" w14:textId="77777777" w:rsidR="00405881" w:rsidRPr="00132D7C" w:rsidRDefault="00405881" w:rsidP="00132D7C"/>
          <w:p w14:paraId="19433293" w14:textId="77777777" w:rsidR="00405881" w:rsidRPr="00132D7C" w:rsidRDefault="00405881" w:rsidP="00132D7C">
            <w:r w:rsidRPr="00132D7C">
              <w:t>Surveys &amp; Investigations</w:t>
            </w:r>
          </w:p>
          <w:p w14:paraId="41F7EB52" w14:textId="77777777" w:rsidR="00405881" w:rsidRPr="00132D7C" w:rsidRDefault="00405881" w:rsidP="00132D7C"/>
          <w:p w14:paraId="5F0B9249" w14:textId="77777777" w:rsidR="00405881" w:rsidRPr="00132D7C" w:rsidRDefault="00405881" w:rsidP="00132D7C">
            <w:r w:rsidRPr="00132D7C">
              <w:t>Miscellaneous Expenses</w:t>
            </w:r>
          </w:p>
          <w:p w14:paraId="59F7F121" w14:textId="77777777" w:rsidR="00405881" w:rsidRPr="00132D7C" w:rsidRDefault="00405881" w:rsidP="00132D7C"/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7EA6D6F" w14:textId="77777777" w:rsidR="00405881" w:rsidRPr="00132D7C" w:rsidRDefault="00405881" w:rsidP="00132D7C"/>
        </w:tc>
      </w:tr>
      <w:tr w:rsidR="00405881" w:rsidRPr="00132D7C" w14:paraId="3AA82D27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00388F43" w14:textId="77777777" w:rsidR="00405881" w:rsidRPr="00132D7C" w:rsidRDefault="00405881" w:rsidP="00132D7C"/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47DCEE9" w14:textId="5048C232" w:rsidR="00405881" w:rsidRPr="00132D7C" w:rsidRDefault="00405881" w:rsidP="00132D7C">
            <w:r w:rsidRPr="00132D7C">
              <w:t>Sub-total Resident Personnel and Local Costs (A</w:t>
            </w:r>
            <w:proofErr w:type="gramStart"/>
            <w:r w:rsidRPr="00132D7C">
              <w:t>) :</w:t>
            </w:r>
            <w:proofErr w:type="gramEnd"/>
          </w:p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39778EA5" w14:textId="77777777" w:rsidR="00405881" w:rsidRPr="00132D7C" w:rsidRDefault="00405881" w:rsidP="00132D7C"/>
        </w:tc>
      </w:tr>
      <w:tr w:rsidR="00405881" w:rsidRPr="00132D7C" w14:paraId="147701A0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014E9FFD" w14:textId="77777777" w:rsidR="00405881" w:rsidRPr="00132D7C" w:rsidRDefault="00405881" w:rsidP="00132D7C">
            <w:r w:rsidRPr="00132D7C">
              <w:t>B.</w:t>
            </w:r>
          </w:p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1A3516B" w14:textId="124ED7A0" w:rsidR="00405881" w:rsidRPr="00132D7C" w:rsidRDefault="00405881" w:rsidP="00132D7C">
            <w:r w:rsidRPr="00132D7C">
              <w:t>EXPATRIATE PERSONNEL</w:t>
            </w:r>
          </w:p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41772FF1" w14:textId="77777777" w:rsidR="00405881" w:rsidRPr="00132D7C" w:rsidRDefault="00405881" w:rsidP="00132D7C"/>
        </w:tc>
      </w:tr>
      <w:tr w:rsidR="00405881" w:rsidRPr="00132D7C" w14:paraId="396239AF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34861F22" w14:textId="77777777" w:rsidR="00405881" w:rsidRPr="00132D7C" w:rsidRDefault="00405881" w:rsidP="00132D7C"/>
          <w:p w14:paraId="7B29E7D4" w14:textId="75B2D855" w:rsidR="00405881" w:rsidRPr="00132D7C" w:rsidRDefault="00405881" w:rsidP="00132D7C">
            <w:r w:rsidRPr="00132D7C">
              <w:t>I</w:t>
            </w:r>
          </w:p>
        </w:tc>
        <w:tc>
          <w:tcPr>
            <w:tcW w:w="9759" w:type="dxa"/>
            <w:gridSpan w:val="2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1AF982B" w14:textId="77777777" w:rsidR="00405881" w:rsidRPr="00132D7C" w:rsidRDefault="00405881" w:rsidP="00132D7C"/>
          <w:p w14:paraId="186D6FAF" w14:textId="77777777" w:rsidR="00405881" w:rsidRPr="00132D7C" w:rsidRDefault="00405881" w:rsidP="00132D7C">
            <w:r w:rsidRPr="00132D7C">
              <w:t>Remuneration for Expatriate Personnel (inclusive of all personal allowances)</w:t>
            </w:r>
          </w:p>
        </w:tc>
      </w:tr>
      <w:tr w:rsidR="00405881" w:rsidRPr="00132D7C" w14:paraId="5F530C62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084BAF64" w14:textId="77777777" w:rsidR="00405881" w:rsidRPr="00132D7C" w:rsidRDefault="00405881" w:rsidP="00132D7C"/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5A944760" w14:textId="77777777" w:rsidR="004C4E81" w:rsidRPr="00132D7C" w:rsidRDefault="004C4E81" w:rsidP="00132D7C"/>
          <w:p w14:paraId="0583029F" w14:textId="77777777" w:rsidR="00405881" w:rsidRPr="00132D7C" w:rsidRDefault="00405881" w:rsidP="00132D7C">
            <w:r w:rsidRPr="00132D7C">
              <w:t>Sub-total Expatriate Personnel (B):</w:t>
            </w:r>
          </w:p>
          <w:p w14:paraId="0E0851F3" w14:textId="77777777" w:rsidR="004C4E81" w:rsidRPr="00132D7C" w:rsidRDefault="004C4E81" w:rsidP="00132D7C"/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703C95FD" w14:textId="77777777" w:rsidR="00405881" w:rsidRPr="00132D7C" w:rsidRDefault="00405881" w:rsidP="00132D7C"/>
        </w:tc>
      </w:tr>
      <w:tr w:rsidR="00405881" w:rsidRPr="00132D7C" w14:paraId="026870C8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00F0703" w14:textId="77777777" w:rsidR="00405881" w:rsidRPr="00132D7C" w:rsidRDefault="00405881" w:rsidP="00132D7C"/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2B8CB7C9" w14:textId="77777777" w:rsidR="004C4E81" w:rsidRPr="00132D7C" w:rsidRDefault="004C4E81" w:rsidP="00132D7C"/>
          <w:p w14:paraId="50736E9D" w14:textId="77777777" w:rsidR="00405881" w:rsidRPr="00132D7C" w:rsidRDefault="00F833B1" w:rsidP="00132D7C">
            <w:r w:rsidRPr="00132D7C">
              <w:t>Total Personnel and Local Costs (A+B):</w:t>
            </w:r>
          </w:p>
          <w:p w14:paraId="776759A5" w14:textId="77777777" w:rsidR="004C4E81" w:rsidRPr="00132D7C" w:rsidRDefault="004C4E81" w:rsidP="00132D7C"/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52E6FC43" w14:textId="77777777" w:rsidR="00405881" w:rsidRPr="00132D7C" w:rsidRDefault="00405881" w:rsidP="00132D7C"/>
        </w:tc>
      </w:tr>
      <w:tr w:rsidR="00405881" w:rsidRPr="00132D7C" w14:paraId="077F40D9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5F2BE61E" w14:textId="77777777" w:rsidR="00405881" w:rsidRPr="00132D7C" w:rsidRDefault="00F833B1" w:rsidP="00132D7C">
            <w:r w:rsidRPr="00132D7C">
              <w:t>C.</w:t>
            </w:r>
          </w:p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3954AB47" w14:textId="69223275" w:rsidR="004C4E81" w:rsidRPr="00132D7C" w:rsidRDefault="00F833B1" w:rsidP="00132D7C">
            <w:r w:rsidRPr="00132D7C">
              <w:t>POST REPORT CONSULTATIONS</w:t>
            </w:r>
          </w:p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003B8C3A" w14:textId="77777777" w:rsidR="00405881" w:rsidRPr="00132D7C" w:rsidRDefault="00405881" w:rsidP="00132D7C"/>
        </w:tc>
      </w:tr>
      <w:tr w:rsidR="00F833B1" w:rsidRPr="00132D7C" w14:paraId="611F8EC6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37E78C04" w14:textId="77777777" w:rsidR="00F833B1" w:rsidRPr="00132D7C" w:rsidRDefault="00F833B1" w:rsidP="00132D7C"/>
          <w:p w14:paraId="48F34CBC" w14:textId="77777777" w:rsidR="00F833B1" w:rsidRPr="00132D7C" w:rsidRDefault="00F833B1" w:rsidP="00132D7C"/>
          <w:p w14:paraId="38D3AA4E" w14:textId="77777777" w:rsidR="00F833B1" w:rsidRPr="00132D7C" w:rsidRDefault="00F833B1" w:rsidP="00132D7C">
            <w:r w:rsidRPr="00132D7C">
              <w:t>I</w:t>
            </w:r>
          </w:p>
          <w:p w14:paraId="2B393C4B" w14:textId="77777777" w:rsidR="00F833B1" w:rsidRPr="00132D7C" w:rsidRDefault="00F833B1" w:rsidP="00132D7C"/>
          <w:p w14:paraId="4DCAC770" w14:textId="77777777" w:rsidR="00F833B1" w:rsidRPr="00132D7C" w:rsidRDefault="00F833B1" w:rsidP="00132D7C">
            <w:r w:rsidRPr="00132D7C">
              <w:t>II</w:t>
            </w:r>
          </w:p>
          <w:p w14:paraId="7751E462" w14:textId="77777777" w:rsidR="00F833B1" w:rsidRPr="00132D7C" w:rsidRDefault="00F833B1" w:rsidP="00132D7C"/>
          <w:p w14:paraId="1BB3757F" w14:textId="77777777" w:rsidR="00F833B1" w:rsidRPr="00132D7C" w:rsidRDefault="00F833B1" w:rsidP="00132D7C">
            <w:r w:rsidRPr="00132D7C">
              <w:t>III</w:t>
            </w:r>
          </w:p>
          <w:p w14:paraId="4EAF4035" w14:textId="77777777" w:rsidR="00F833B1" w:rsidRPr="00132D7C" w:rsidRDefault="00F833B1" w:rsidP="00132D7C"/>
          <w:p w14:paraId="343F1E80" w14:textId="77777777" w:rsidR="00F833B1" w:rsidRPr="00132D7C" w:rsidRDefault="00F833B1" w:rsidP="00132D7C">
            <w:r w:rsidRPr="00132D7C">
              <w:t>IV</w:t>
            </w:r>
          </w:p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7481E7E4" w14:textId="77777777" w:rsidR="00F833B1" w:rsidRPr="00132D7C" w:rsidRDefault="00F833B1" w:rsidP="00132D7C">
            <w:r w:rsidRPr="00132D7C">
              <w:t xml:space="preserve">2 man days each </w:t>
            </w:r>
            <w:proofErr w:type="gramStart"/>
            <w:r w:rsidRPr="00132D7C">
              <w:t>of :</w:t>
            </w:r>
            <w:proofErr w:type="gramEnd"/>
          </w:p>
          <w:p w14:paraId="36AA1C66" w14:textId="77777777" w:rsidR="00F833B1" w:rsidRPr="00132D7C" w:rsidRDefault="00F833B1" w:rsidP="00132D7C"/>
          <w:p w14:paraId="37105796" w14:textId="77777777" w:rsidR="00F833B1" w:rsidRPr="00132D7C" w:rsidRDefault="00F833B1" w:rsidP="00132D7C">
            <w:r w:rsidRPr="00132D7C">
              <w:t>PPP Expert cum Project Manager (Team Leader)</w:t>
            </w:r>
          </w:p>
          <w:p w14:paraId="08FCE9DD" w14:textId="77777777" w:rsidR="00F833B1" w:rsidRPr="00132D7C" w:rsidRDefault="00F833B1" w:rsidP="00132D7C"/>
          <w:p w14:paraId="69A48AFD" w14:textId="77777777" w:rsidR="00F833B1" w:rsidRPr="00132D7C" w:rsidRDefault="00F833B1" w:rsidP="00132D7C">
            <w:r w:rsidRPr="00132D7C">
              <w:t>Financial Expert</w:t>
            </w:r>
          </w:p>
          <w:p w14:paraId="68750597" w14:textId="77777777" w:rsidR="00F833B1" w:rsidRPr="00132D7C" w:rsidRDefault="00F833B1" w:rsidP="00132D7C"/>
          <w:p w14:paraId="6C647175" w14:textId="77777777" w:rsidR="00F833B1" w:rsidRPr="00132D7C" w:rsidRDefault="00F833B1" w:rsidP="00132D7C">
            <w:r w:rsidRPr="00132D7C">
              <w:t>Real Estate Expert</w:t>
            </w:r>
          </w:p>
          <w:p w14:paraId="64617C27" w14:textId="77777777" w:rsidR="00F833B1" w:rsidRPr="00132D7C" w:rsidRDefault="00F833B1" w:rsidP="00132D7C"/>
          <w:p w14:paraId="0AE4DEAE" w14:textId="77777777" w:rsidR="00F833B1" w:rsidRPr="00132D7C" w:rsidRDefault="00F833B1" w:rsidP="00132D7C">
            <w:r w:rsidRPr="00132D7C">
              <w:t>Legal Expert</w:t>
            </w:r>
          </w:p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093F6C04" w14:textId="77777777" w:rsidR="00F833B1" w:rsidRPr="00132D7C" w:rsidRDefault="00F833B1" w:rsidP="00132D7C"/>
        </w:tc>
      </w:tr>
      <w:tr w:rsidR="00F833B1" w:rsidRPr="00132D7C" w14:paraId="1321538A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2B51A0C" w14:textId="77777777" w:rsidR="00F833B1" w:rsidRPr="00132D7C" w:rsidRDefault="00F833B1" w:rsidP="00132D7C"/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48B50936" w14:textId="77777777" w:rsidR="004C4E81" w:rsidRPr="00132D7C" w:rsidRDefault="004C4E81" w:rsidP="00132D7C"/>
          <w:p w14:paraId="642F4810" w14:textId="52514F87" w:rsidR="00F833B1" w:rsidRPr="00132D7C" w:rsidRDefault="00F833B1" w:rsidP="00132D7C">
            <w:r w:rsidRPr="00132D7C">
              <w:t>Subt</w:t>
            </w:r>
            <w:r w:rsidR="00E015B3">
              <w:t>otal Post Report Consultations (C)</w:t>
            </w:r>
            <w:r w:rsidRPr="00132D7C">
              <w:t>:</w:t>
            </w:r>
          </w:p>
          <w:p w14:paraId="04EC79CA" w14:textId="77777777" w:rsidR="004C4E81" w:rsidRPr="00132D7C" w:rsidRDefault="004C4E81" w:rsidP="00132D7C"/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7F08E40A" w14:textId="77777777" w:rsidR="00F833B1" w:rsidRPr="00132D7C" w:rsidRDefault="00F833B1" w:rsidP="00132D7C"/>
        </w:tc>
      </w:tr>
      <w:tr w:rsidR="00F833B1" w:rsidRPr="00132D7C" w14:paraId="3395B3DA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77779634" w14:textId="77777777" w:rsidR="00F833B1" w:rsidRPr="00132D7C" w:rsidRDefault="00F833B1" w:rsidP="00132D7C">
            <w:r w:rsidRPr="00132D7C">
              <w:t>CI</w:t>
            </w:r>
          </w:p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41CA37DC" w14:textId="77777777" w:rsidR="004C4E81" w:rsidRPr="00132D7C" w:rsidRDefault="004C4E81" w:rsidP="00132D7C"/>
          <w:p w14:paraId="05CDD8C1" w14:textId="241545BD" w:rsidR="00F833B1" w:rsidRPr="00132D7C" w:rsidRDefault="00F833B1" w:rsidP="00132D7C">
            <w:proofErr w:type="spellStart"/>
            <w:r w:rsidRPr="00132D7C">
              <w:t>Lumpsum</w:t>
            </w:r>
            <w:proofErr w:type="spellEnd"/>
            <w:r w:rsidRPr="00132D7C">
              <w:t xml:space="preserve"> rate for six stat</w:t>
            </w:r>
            <w:r w:rsidR="00F74FFB" w:rsidRPr="00132D7C">
              <w:t>ions (as per works assigned in S.N</w:t>
            </w:r>
            <w:r w:rsidRPr="00132D7C">
              <w:t>o.3 of Corregundum-3)</w:t>
            </w:r>
            <w:r w:rsidR="00576F3E">
              <w:t xml:space="preserve"> Payment Schedule given in addendum to Annexure 6 in Corrigendum 4</w:t>
            </w:r>
          </w:p>
          <w:p w14:paraId="450111D2" w14:textId="77777777" w:rsidR="004C4E81" w:rsidRPr="00132D7C" w:rsidRDefault="004C4E81" w:rsidP="00132D7C"/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5515777C" w14:textId="77777777" w:rsidR="00F833B1" w:rsidRPr="00132D7C" w:rsidRDefault="00F833B1" w:rsidP="00132D7C"/>
        </w:tc>
      </w:tr>
      <w:tr w:rsidR="00F833B1" w:rsidRPr="00132D7C" w14:paraId="104900CE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12189F1" w14:textId="77777777" w:rsidR="00EF2F2E" w:rsidRPr="00132D7C" w:rsidRDefault="00EF2F2E" w:rsidP="00132D7C"/>
          <w:p w14:paraId="4EB58A90" w14:textId="77777777" w:rsidR="00F833B1" w:rsidRPr="00132D7C" w:rsidRDefault="00F833B1" w:rsidP="00132D7C">
            <w:r w:rsidRPr="00132D7C">
              <w:t>D</w:t>
            </w:r>
          </w:p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25919001" w14:textId="77777777" w:rsidR="004C4E81" w:rsidRPr="00132D7C" w:rsidRDefault="004C4E81" w:rsidP="00132D7C"/>
          <w:p w14:paraId="5C4E3A19" w14:textId="77777777" w:rsidR="00F833B1" w:rsidRPr="00132D7C" w:rsidRDefault="00F833B1" w:rsidP="00132D7C">
            <w:r w:rsidRPr="00132D7C">
              <w:t>SUB TOTAL OF A+B+C+CI</w:t>
            </w:r>
          </w:p>
          <w:p w14:paraId="4017B2B7" w14:textId="77777777" w:rsidR="004C4E81" w:rsidRPr="00132D7C" w:rsidRDefault="004C4E81" w:rsidP="00132D7C"/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682FE3F4" w14:textId="77777777" w:rsidR="00F833B1" w:rsidRPr="00132D7C" w:rsidRDefault="00F833B1" w:rsidP="00132D7C"/>
        </w:tc>
      </w:tr>
      <w:tr w:rsidR="00F833B1" w:rsidRPr="00132D7C" w14:paraId="2D97FB5B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5BB0874C" w14:textId="77777777" w:rsidR="004C4E81" w:rsidRPr="00132D7C" w:rsidRDefault="004C4E81" w:rsidP="00132D7C"/>
          <w:p w14:paraId="1E434BBF" w14:textId="77777777" w:rsidR="00F833B1" w:rsidRPr="00132D7C" w:rsidRDefault="00F833B1" w:rsidP="00132D7C">
            <w:r w:rsidRPr="00132D7C">
              <w:t>E</w:t>
            </w:r>
          </w:p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6BDAFC3" w14:textId="77777777" w:rsidR="004C4E81" w:rsidRPr="00132D7C" w:rsidRDefault="004C4E81" w:rsidP="00132D7C"/>
          <w:p w14:paraId="060C895C" w14:textId="77777777" w:rsidR="00F833B1" w:rsidRPr="00132D7C" w:rsidRDefault="00F833B1" w:rsidP="00132D7C">
            <w:r w:rsidRPr="00132D7C">
              <w:t>OVERHEAD EXPENSES @ ……………………% OF (D)</w:t>
            </w:r>
          </w:p>
          <w:p w14:paraId="29FE46C5" w14:textId="77777777" w:rsidR="004C4E81" w:rsidRPr="00132D7C" w:rsidRDefault="004C4E81" w:rsidP="00132D7C"/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AEDBDD3" w14:textId="77777777" w:rsidR="00F833B1" w:rsidRPr="00132D7C" w:rsidRDefault="00F833B1" w:rsidP="00132D7C"/>
        </w:tc>
      </w:tr>
      <w:tr w:rsidR="00F833B1" w:rsidRPr="00132D7C" w14:paraId="3895FCE2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3A929246" w14:textId="77777777" w:rsidR="004C4E81" w:rsidRPr="00132D7C" w:rsidRDefault="004C4E81" w:rsidP="00132D7C"/>
          <w:p w14:paraId="24025475" w14:textId="77777777" w:rsidR="00F833B1" w:rsidRPr="00132D7C" w:rsidRDefault="00F833B1" w:rsidP="00132D7C">
            <w:r w:rsidRPr="00132D7C">
              <w:t>F</w:t>
            </w:r>
          </w:p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086EDBDB" w14:textId="77777777" w:rsidR="004C4E81" w:rsidRPr="00132D7C" w:rsidRDefault="004C4E81" w:rsidP="00132D7C"/>
          <w:p w14:paraId="1FF521C0" w14:textId="77777777" w:rsidR="00F833B1" w:rsidRPr="00132D7C" w:rsidRDefault="00F833B1" w:rsidP="00132D7C">
            <w:r w:rsidRPr="00132D7C">
              <w:t>SERVICE TAX</w:t>
            </w:r>
          </w:p>
          <w:p w14:paraId="1A1C7747" w14:textId="77777777" w:rsidR="004C4E81" w:rsidRPr="00132D7C" w:rsidRDefault="004C4E81" w:rsidP="00132D7C"/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51189EEE" w14:textId="77777777" w:rsidR="00F833B1" w:rsidRPr="00132D7C" w:rsidRDefault="00F833B1" w:rsidP="00132D7C"/>
        </w:tc>
      </w:tr>
      <w:tr w:rsidR="00F833B1" w:rsidRPr="00132D7C" w14:paraId="2C2DF79F" w14:textId="77777777" w:rsidTr="00132D7C">
        <w:tc>
          <w:tcPr>
            <w:tcW w:w="817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6D133D92" w14:textId="77777777" w:rsidR="00EF2F2E" w:rsidRPr="00132D7C" w:rsidRDefault="00EF2F2E" w:rsidP="00132D7C"/>
          <w:p w14:paraId="162DF138" w14:textId="77777777" w:rsidR="00F833B1" w:rsidRPr="00132D7C" w:rsidRDefault="00F833B1" w:rsidP="00132D7C">
            <w:r w:rsidRPr="00132D7C">
              <w:t>G.</w:t>
            </w:r>
          </w:p>
        </w:tc>
        <w:tc>
          <w:tcPr>
            <w:tcW w:w="6233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7B8BA976" w14:textId="77777777" w:rsidR="004C4E81" w:rsidRPr="00132D7C" w:rsidRDefault="004C4E81" w:rsidP="00132D7C"/>
          <w:p w14:paraId="37F115F2" w14:textId="77777777" w:rsidR="00F833B1" w:rsidRPr="00132D7C" w:rsidRDefault="00BE57A1" w:rsidP="00132D7C">
            <w:r w:rsidRPr="00132D7C">
              <w:t xml:space="preserve">TOTAL (including taxes) (D+E+F) (in </w:t>
            </w:r>
            <w:proofErr w:type="spellStart"/>
            <w:r w:rsidRPr="00132D7C">
              <w:t>Rs</w:t>
            </w:r>
            <w:proofErr w:type="spellEnd"/>
            <w:r w:rsidRPr="00132D7C">
              <w:t>.)</w:t>
            </w:r>
          </w:p>
          <w:p w14:paraId="36E3A4FB" w14:textId="77777777" w:rsidR="00BE57A1" w:rsidRPr="00132D7C" w:rsidRDefault="00BE57A1" w:rsidP="00132D7C">
            <w:r w:rsidRPr="00132D7C">
              <w:t>In Indian Rupees in figures in words</w:t>
            </w:r>
          </w:p>
          <w:p w14:paraId="563CF046" w14:textId="77777777" w:rsidR="004C4E81" w:rsidRPr="00132D7C" w:rsidRDefault="004C4E81" w:rsidP="00132D7C"/>
        </w:tc>
        <w:tc>
          <w:tcPr>
            <w:tcW w:w="3526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7ADA8505" w14:textId="77777777" w:rsidR="00F833B1" w:rsidRPr="00132D7C" w:rsidRDefault="00F833B1" w:rsidP="00132D7C"/>
        </w:tc>
      </w:tr>
    </w:tbl>
    <w:p w14:paraId="7A814A54" w14:textId="77777777" w:rsidR="00405881" w:rsidRPr="002E2FDF" w:rsidRDefault="00405881" w:rsidP="00132D7C"/>
    <w:p w14:paraId="4D0D61DD" w14:textId="77777777" w:rsidR="001F66E4" w:rsidRPr="002E2FDF" w:rsidRDefault="001F66E4" w:rsidP="00132D7C"/>
    <w:p w14:paraId="1570441D" w14:textId="77777777" w:rsidR="001F66E4" w:rsidRPr="002E2FDF" w:rsidRDefault="001F66E4" w:rsidP="00132D7C"/>
    <w:p w14:paraId="0EF1C46F" w14:textId="77777777" w:rsidR="001F66E4" w:rsidRPr="002E2FDF" w:rsidRDefault="00B323AF" w:rsidP="00132D7C">
      <w:pPr>
        <w:ind w:left="541"/>
        <w:rPr>
          <w:rFonts w:eastAsia="Arial"/>
        </w:rPr>
      </w:pPr>
      <w:r w:rsidRPr="002E2FDF">
        <w:rPr>
          <w:rFonts w:eastAsia="Arial"/>
          <w:position w:val="-1"/>
        </w:rPr>
        <w:t>.</w:t>
      </w:r>
    </w:p>
    <w:p w14:paraId="01B6DEFA" w14:textId="28CE0265" w:rsidR="009A75CF" w:rsidRPr="009A75CF" w:rsidRDefault="009A75CF" w:rsidP="009A75CF">
      <w:pPr>
        <w:jc w:val="both"/>
        <w:rPr>
          <w:b/>
          <w:u w:val="single"/>
        </w:rPr>
      </w:pPr>
      <w:r>
        <w:rPr>
          <w:rFonts w:eastAsia="Arial"/>
          <w:b/>
          <w:u w:val="single"/>
        </w:rPr>
        <w:t>The following additions to be made to Annexure 6 of RFP (Page 77)</w:t>
      </w:r>
      <w:r w:rsidRPr="009A75CF">
        <w:rPr>
          <w:rFonts w:eastAsia="Arial"/>
          <w:b/>
          <w:u w:val="single"/>
        </w:rPr>
        <w:t xml:space="preserve">: </w:t>
      </w:r>
    </w:p>
    <w:p w14:paraId="6C099D21" w14:textId="77777777" w:rsidR="001F66E4" w:rsidRPr="002E2FDF" w:rsidRDefault="001F66E4" w:rsidP="00132D7C"/>
    <w:p w14:paraId="47DDEDC7" w14:textId="77777777" w:rsidR="001F66E4" w:rsidRPr="002E2FDF" w:rsidRDefault="001F66E4" w:rsidP="00132D7C"/>
    <w:p w14:paraId="27F7CFA0" w14:textId="023EB230" w:rsidR="001F66E4" w:rsidRPr="002E2FDF" w:rsidRDefault="00EE6BF2" w:rsidP="00132D7C">
      <w:pPr>
        <w:jc w:val="right"/>
        <w:rPr>
          <w:rFonts w:eastAsia="Arial"/>
        </w:rPr>
      </w:pPr>
      <w:r w:rsidRPr="002E2FDF">
        <w:rPr>
          <w:rFonts w:eastAsia="Arial"/>
        </w:rPr>
        <w:t>Annexure AC</w:t>
      </w:r>
      <w:r w:rsidR="009A75CF">
        <w:rPr>
          <w:rFonts w:eastAsia="Arial"/>
        </w:rPr>
        <w:t xml:space="preserve"> of Corrigendum 3</w:t>
      </w:r>
    </w:p>
    <w:p w14:paraId="68E4E8EA" w14:textId="77777777" w:rsidR="00EE6BF2" w:rsidRPr="002E2FDF" w:rsidRDefault="00EE6BF2" w:rsidP="00132D7C">
      <w:pPr>
        <w:jc w:val="right"/>
        <w:rPr>
          <w:rFonts w:eastAsia="Arial"/>
        </w:rPr>
      </w:pPr>
    </w:p>
    <w:p w14:paraId="30C85743" w14:textId="77777777" w:rsidR="00EE6BF2" w:rsidRPr="009A75CF" w:rsidRDefault="00EE6BF2" w:rsidP="009A75CF">
      <w:pPr>
        <w:jc w:val="center"/>
        <w:rPr>
          <w:rFonts w:eastAsia="Arial"/>
          <w:b/>
        </w:rPr>
      </w:pPr>
      <w:r w:rsidRPr="009A75CF">
        <w:rPr>
          <w:rFonts w:eastAsia="Arial"/>
          <w:b/>
        </w:rPr>
        <w:t>Annexure-6</w:t>
      </w:r>
    </w:p>
    <w:p w14:paraId="10C881A8" w14:textId="77777777" w:rsidR="00EE6BF2" w:rsidRPr="002E2FDF" w:rsidRDefault="00EE6BF2" w:rsidP="00132D7C">
      <w:pPr>
        <w:jc w:val="both"/>
        <w:rPr>
          <w:rFonts w:eastAsia="Arial"/>
        </w:rPr>
      </w:pPr>
    </w:p>
    <w:p w14:paraId="7722B51D" w14:textId="2F8873DB" w:rsidR="00EE6BF2" w:rsidRPr="002E2FDF" w:rsidRDefault="00E015B3" w:rsidP="00132D7C">
      <w:pPr>
        <w:jc w:val="both"/>
        <w:rPr>
          <w:rFonts w:eastAsia="Arial"/>
        </w:rPr>
      </w:pPr>
      <w:r>
        <w:rPr>
          <w:rFonts w:eastAsia="Arial"/>
        </w:rPr>
        <w:t xml:space="preserve">Further to </w:t>
      </w:r>
      <w:r w:rsidR="009A75CF">
        <w:rPr>
          <w:rFonts w:eastAsia="Arial"/>
        </w:rPr>
        <w:t xml:space="preserve">Serial No.3 of </w:t>
      </w:r>
      <w:r>
        <w:rPr>
          <w:rFonts w:eastAsia="Arial"/>
        </w:rPr>
        <w:t xml:space="preserve">Corrigendum 3 of RFP the following payment schedule for item </w:t>
      </w:r>
      <w:r w:rsidR="00576F3E">
        <w:rPr>
          <w:rFonts w:eastAsia="Arial"/>
        </w:rPr>
        <w:t>CI of the Financial Proposal</w:t>
      </w:r>
      <w:r w:rsidR="005846B1">
        <w:rPr>
          <w:rFonts w:eastAsia="Arial"/>
        </w:rPr>
        <w:t xml:space="preserve"> </w:t>
      </w:r>
      <w:r w:rsidR="00576F3E">
        <w:rPr>
          <w:rFonts w:eastAsia="Arial"/>
        </w:rPr>
        <w:t xml:space="preserve">to be added to the </w:t>
      </w:r>
      <w:r w:rsidR="00AB37AD">
        <w:rPr>
          <w:rFonts w:eastAsia="Arial"/>
        </w:rPr>
        <w:t xml:space="preserve">Annexure 6 - </w:t>
      </w:r>
      <w:r w:rsidR="00EE6BF2" w:rsidRPr="002E2FDF">
        <w:rPr>
          <w:rFonts w:eastAsia="Arial"/>
        </w:rPr>
        <w:t>Payment Schedule</w:t>
      </w:r>
      <w:r w:rsidR="00AB37AD">
        <w:rPr>
          <w:rFonts w:eastAsia="Arial"/>
        </w:rPr>
        <w:t>,</w:t>
      </w:r>
      <w:r w:rsidR="00EE6BF2" w:rsidRPr="002E2FDF">
        <w:rPr>
          <w:rFonts w:eastAsia="Arial"/>
        </w:rPr>
        <w:t xml:space="preserve"> for the work assigned in clause 1.1.5</w:t>
      </w:r>
      <w:r w:rsidR="00576F3E">
        <w:rPr>
          <w:rFonts w:eastAsia="Arial"/>
        </w:rPr>
        <w:t xml:space="preserve"> </w:t>
      </w:r>
      <w:r w:rsidR="009A75CF">
        <w:rPr>
          <w:rFonts w:eastAsia="Arial"/>
        </w:rPr>
        <w:t>(page-6 of RFP)</w:t>
      </w:r>
    </w:p>
    <w:p w14:paraId="098B0463" w14:textId="77777777" w:rsidR="00EE6BF2" w:rsidRPr="002E2FDF" w:rsidRDefault="00EE6BF2" w:rsidP="00132D7C">
      <w:pPr>
        <w:jc w:val="both"/>
        <w:rPr>
          <w:rFonts w:eastAsia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210"/>
        <w:gridCol w:w="1350"/>
        <w:gridCol w:w="1355"/>
      </w:tblGrid>
      <w:tr w:rsidR="00EE6BF2" w:rsidRPr="002E2FDF" w14:paraId="48E8C761" w14:textId="77777777" w:rsidTr="00132D7C">
        <w:tc>
          <w:tcPr>
            <w:tcW w:w="1435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3533FE57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Key Date No.</w:t>
            </w:r>
          </w:p>
        </w:tc>
        <w:tc>
          <w:tcPr>
            <w:tcW w:w="6210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26B1282C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Prescription of Deliverables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755EEE48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Week No.</w:t>
            </w:r>
          </w:p>
        </w:tc>
        <w:tc>
          <w:tcPr>
            <w:tcW w:w="1355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55E8393D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Payment</w:t>
            </w:r>
          </w:p>
        </w:tc>
      </w:tr>
      <w:tr w:rsidR="00EE6BF2" w:rsidRPr="002E2FDF" w14:paraId="56E4C28E" w14:textId="77777777" w:rsidTr="00132D7C">
        <w:tc>
          <w:tcPr>
            <w:tcW w:w="1435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2535B57F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KD1</w:t>
            </w:r>
          </w:p>
        </w:tc>
        <w:tc>
          <w:tcPr>
            <w:tcW w:w="6210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8809A23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Preparation of EOI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8A5F1C1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2</w:t>
            </w:r>
          </w:p>
        </w:tc>
        <w:tc>
          <w:tcPr>
            <w:tcW w:w="1355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31384611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25%</w:t>
            </w:r>
          </w:p>
        </w:tc>
      </w:tr>
      <w:tr w:rsidR="00EE6BF2" w:rsidRPr="002E2FDF" w14:paraId="148C4783" w14:textId="77777777" w:rsidTr="00132D7C">
        <w:tc>
          <w:tcPr>
            <w:tcW w:w="1435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2108AD43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KD2</w:t>
            </w:r>
          </w:p>
        </w:tc>
        <w:tc>
          <w:tcPr>
            <w:tcW w:w="6210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64EB977D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Evaluation of Bid documents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3D1F806F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10</w:t>
            </w:r>
          </w:p>
        </w:tc>
        <w:tc>
          <w:tcPr>
            <w:tcW w:w="1355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7C8EFCFC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25%</w:t>
            </w:r>
          </w:p>
        </w:tc>
      </w:tr>
      <w:tr w:rsidR="00EE6BF2" w:rsidRPr="002E2FDF" w14:paraId="4D05C149" w14:textId="77777777" w:rsidTr="00132D7C">
        <w:tc>
          <w:tcPr>
            <w:tcW w:w="1435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64A018B8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KD3</w:t>
            </w:r>
          </w:p>
        </w:tc>
        <w:tc>
          <w:tcPr>
            <w:tcW w:w="6210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6CE14A85" w14:textId="5B286864" w:rsidR="00EE6BF2" w:rsidRPr="002E2FDF" w:rsidRDefault="000F3478" w:rsidP="000F3478">
            <w:pPr>
              <w:jc w:val="both"/>
              <w:rPr>
                <w:rFonts w:eastAsia="Arial"/>
              </w:rPr>
            </w:pPr>
            <w:r w:rsidRPr="000F3478">
              <w:rPr>
                <w:rFonts w:eastAsia="Arial"/>
              </w:rPr>
              <w:t xml:space="preserve">Execution of Agreement with </w:t>
            </w:r>
            <w:r>
              <w:rPr>
                <w:rFonts w:eastAsia="Arial"/>
              </w:rPr>
              <w:t>the</w:t>
            </w:r>
            <w:r w:rsidR="00EE6BF2" w:rsidRPr="002E2FDF">
              <w:rPr>
                <w:rFonts w:eastAsia="Arial"/>
              </w:rPr>
              <w:t xml:space="preserve"> successful bidder</w:t>
            </w:r>
          </w:p>
        </w:tc>
        <w:tc>
          <w:tcPr>
            <w:tcW w:w="1350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19F4BDF0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15</w:t>
            </w:r>
          </w:p>
        </w:tc>
        <w:tc>
          <w:tcPr>
            <w:tcW w:w="1355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5D277022" w14:textId="77777777" w:rsidR="00EE6BF2" w:rsidRPr="002E2FDF" w:rsidRDefault="00EE6BF2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50%</w:t>
            </w:r>
          </w:p>
        </w:tc>
      </w:tr>
      <w:tr w:rsidR="00CC4A41" w:rsidRPr="002E2FDF" w14:paraId="1118B2B5" w14:textId="77777777" w:rsidTr="00132D7C">
        <w:tc>
          <w:tcPr>
            <w:tcW w:w="8995" w:type="dxa"/>
            <w:gridSpan w:val="3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70D4EDCD" w14:textId="77777777" w:rsidR="00CC4A41" w:rsidRPr="002E2FDF" w:rsidRDefault="00CC4A41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Total</w:t>
            </w:r>
          </w:p>
        </w:tc>
        <w:tc>
          <w:tcPr>
            <w:tcW w:w="1355" w:type="dxa"/>
            <w:tcMar>
              <w:top w:w="29" w:type="dxa"/>
              <w:left w:w="29" w:type="dxa"/>
              <w:bottom w:w="29" w:type="dxa"/>
              <w:right w:w="43" w:type="dxa"/>
            </w:tcMar>
            <w:vAlign w:val="center"/>
          </w:tcPr>
          <w:p w14:paraId="33B3BAF9" w14:textId="77777777" w:rsidR="00CC4A41" w:rsidRPr="002E2FDF" w:rsidRDefault="00CC4A41" w:rsidP="00132D7C">
            <w:pPr>
              <w:jc w:val="both"/>
              <w:rPr>
                <w:rFonts w:eastAsia="Arial"/>
              </w:rPr>
            </w:pPr>
            <w:r w:rsidRPr="002E2FDF">
              <w:rPr>
                <w:rFonts w:eastAsia="Arial"/>
              </w:rPr>
              <w:t>100</w:t>
            </w:r>
          </w:p>
        </w:tc>
      </w:tr>
    </w:tbl>
    <w:p w14:paraId="7B8C91D5" w14:textId="77777777" w:rsidR="00CC4A41" w:rsidRPr="002E2FDF" w:rsidRDefault="00CC4A41" w:rsidP="00132D7C">
      <w:pPr>
        <w:jc w:val="both"/>
        <w:rPr>
          <w:rFonts w:eastAsia="Arial"/>
        </w:rPr>
      </w:pPr>
    </w:p>
    <w:p w14:paraId="5AC38E8A" w14:textId="77777777" w:rsidR="00CC4A41" w:rsidRPr="002E2FDF" w:rsidRDefault="00CC4A41" w:rsidP="00132D7C">
      <w:pPr>
        <w:jc w:val="both"/>
        <w:rPr>
          <w:rFonts w:eastAsia="Arial"/>
        </w:rPr>
      </w:pPr>
    </w:p>
    <w:p w14:paraId="1B402F35" w14:textId="77777777" w:rsidR="00EE6BF2" w:rsidRPr="002E2FDF" w:rsidRDefault="00CC4A41" w:rsidP="00132D7C">
      <w:pPr>
        <w:jc w:val="both"/>
        <w:rPr>
          <w:rFonts w:eastAsia="Arial"/>
        </w:rPr>
      </w:pPr>
      <w:r w:rsidRPr="002E2FDF">
        <w:rPr>
          <w:rFonts w:eastAsia="Arial"/>
        </w:rPr>
        <w:t>Notes:</w:t>
      </w:r>
    </w:p>
    <w:p w14:paraId="085FCD63" w14:textId="77777777" w:rsidR="00CC4A41" w:rsidRPr="002E2FDF" w:rsidRDefault="00CC4A41" w:rsidP="00132D7C">
      <w:pPr>
        <w:jc w:val="both"/>
        <w:rPr>
          <w:rFonts w:eastAsia="Arial"/>
        </w:rPr>
      </w:pPr>
    </w:p>
    <w:p w14:paraId="5E570D3B" w14:textId="79A4A64C" w:rsidR="00CC4A41" w:rsidRPr="00E015B3" w:rsidRDefault="00CC4A41" w:rsidP="00132D7C">
      <w:pPr>
        <w:pStyle w:val="ListParagraph"/>
        <w:numPr>
          <w:ilvl w:val="0"/>
          <w:numId w:val="2"/>
        </w:numPr>
        <w:jc w:val="both"/>
        <w:rPr>
          <w:rFonts w:eastAsia="Arial"/>
          <w:i/>
        </w:rPr>
      </w:pPr>
      <w:r w:rsidRPr="00E015B3">
        <w:rPr>
          <w:rFonts w:eastAsia="Arial"/>
          <w:i/>
        </w:rPr>
        <w:t>Scope of work covers six stations.</w:t>
      </w:r>
    </w:p>
    <w:p w14:paraId="4CA36819" w14:textId="77777777" w:rsidR="00CC4A41" w:rsidRPr="00E015B3" w:rsidRDefault="00CC4A41" w:rsidP="00132D7C">
      <w:pPr>
        <w:pStyle w:val="ListParagraph"/>
        <w:numPr>
          <w:ilvl w:val="0"/>
          <w:numId w:val="2"/>
        </w:numPr>
        <w:jc w:val="both"/>
        <w:rPr>
          <w:rFonts w:eastAsia="Arial"/>
          <w:i/>
        </w:rPr>
      </w:pPr>
      <w:r w:rsidRPr="00E015B3">
        <w:rPr>
          <w:rFonts w:eastAsia="Arial"/>
          <w:i/>
        </w:rPr>
        <w:t>Applicant to quote ‘</w:t>
      </w:r>
      <w:proofErr w:type="spellStart"/>
      <w:r w:rsidRPr="00E015B3">
        <w:rPr>
          <w:rFonts w:eastAsia="Arial"/>
          <w:i/>
        </w:rPr>
        <w:t>lumpsum</w:t>
      </w:r>
      <w:proofErr w:type="spellEnd"/>
      <w:r w:rsidRPr="00E015B3">
        <w:rPr>
          <w:rFonts w:eastAsia="Arial"/>
          <w:i/>
        </w:rPr>
        <w:t>’ rate covering scope of work explained vide item3 of corrigendum-3 for all six stations in form-2 (appendix-II) of financial proposal.</w:t>
      </w:r>
    </w:p>
    <w:p w14:paraId="33DD74DA" w14:textId="77777777" w:rsidR="00CC4A41" w:rsidRPr="00E015B3" w:rsidRDefault="00CC4A41" w:rsidP="00132D7C">
      <w:pPr>
        <w:pStyle w:val="ListParagraph"/>
        <w:numPr>
          <w:ilvl w:val="0"/>
          <w:numId w:val="2"/>
        </w:numPr>
        <w:jc w:val="both"/>
        <w:rPr>
          <w:rFonts w:eastAsia="Arial"/>
          <w:i/>
        </w:rPr>
      </w:pPr>
      <w:r w:rsidRPr="00E015B3">
        <w:rPr>
          <w:rFonts w:eastAsia="Arial"/>
          <w:i/>
        </w:rPr>
        <w:t>Revised form-2 (appendix-II) of financial pr</w:t>
      </w:r>
      <w:r w:rsidR="00171A45" w:rsidRPr="00E015B3">
        <w:rPr>
          <w:rFonts w:eastAsia="Arial"/>
          <w:i/>
        </w:rPr>
        <w:t>oposal is attach in corrigendum-</w:t>
      </w:r>
      <w:r w:rsidRPr="00E015B3">
        <w:rPr>
          <w:rFonts w:eastAsia="Arial"/>
          <w:i/>
        </w:rPr>
        <w:t>4</w:t>
      </w:r>
    </w:p>
    <w:p w14:paraId="51D8AD01" w14:textId="77777777" w:rsidR="00CC4A41" w:rsidRPr="00E015B3" w:rsidRDefault="00CC4A41" w:rsidP="00132D7C">
      <w:pPr>
        <w:pStyle w:val="ListParagraph"/>
        <w:numPr>
          <w:ilvl w:val="0"/>
          <w:numId w:val="2"/>
        </w:numPr>
        <w:jc w:val="both"/>
        <w:rPr>
          <w:rFonts w:eastAsia="Arial"/>
          <w:i/>
        </w:rPr>
      </w:pPr>
      <w:r w:rsidRPr="00E015B3">
        <w:rPr>
          <w:rFonts w:eastAsia="Arial"/>
          <w:i/>
        </w:rPr>
        <w:t>KMRL reserves the right to increase/decrease total number of stations.  Accordingly financial quote for this item shall be increased/decreased.</w:t>
      </w:r>
    </w:p>
    <w:p w14:paraId="0071E917" w14:textId="77777777" w:rsidR="00FC2EA9" w:rsidRDefault="00FC2EA9" w:rsidP="00132D7C">
      <w:pPr>
        <w:pStyle w:val="ListParagraph"/>
        <w:rPr>
          <w:rFonts w:eastAsia="Arial"/>
        </w:rPr>
      </w:pPr>
    </w:p>
    <w:p w14:paraId="3A469894" w14:textId="77777777" w:rsidR="009A75CF" w:rsidRDefault="009A75CF" w:rsidP="00132D7C">
      <w:pPr>
        <w:pStyle w:val="ListParagraph"/>
        <w:rPr>
          <w:rFonts w:eastAsia="Arial"/>
        </w:rPr>
      </w:pPr>
    </w:p>
    <w:p w14:paraId="41584800" w14:textId="77777777" w:rsidR="009A75CF" w:rsidRDefault="009A75CF" w:rsidP="00132D7C">
      <w:pPr>
        <w:pStyle w:val="ListParagraph"/>
        <w:rPr>
          <w:rFonts w:eastAsia="Arial"/>
        </w:rPr>
      </w:pPr>
    </w:p>
    <w:p w14:paraId="72CEF77F" w14:textId="77777777" w:rsidR="009A75CF" w:rsidRDefault="009A75CF" w:rsidP="00132D7C">
      <w:pPr>
        <w:pStyle w:val="ListParagraph"/>
        <w:rPr>
          <w:rFonts w:eastAsia="Arial"/>
        </w:rPr>
      </w:pPr>
    </w:p>
    <w:p w14:paraId="08F9B8A1" w14:textId="77777777" w:rsidR="009A75CF" w:rsidRDefault="009A75CF" w:rsidP="00132D7C">
      <w:pPr>
        <w:pStyle w:val="ListParagraph"/>
        <w:rPr>
          <w:rFonts w:eastAsia="Arial"/>
        </w:rPr>
      </w:pPr>
    </w:p>
    <w:p w14:paraId="6F2CA4C5" w14:textId="77777777" w:rsidR="009A75CF" w:rsidRDefault="009A75CF" w:rsidP="00132D7C">
      <w:pPr>
        <w:pStyle w:val="ListParagraph"/>
        <w:rPr>
          <w:rFonts w:eastAsia="Arial"/>
        </w:rPr>
      </w:pPr>
    </w:p>
    <w:p w14:paraId="1EBA00D2" w14:textId="77777777" w:rsidR="009A75CF" w:rsidRPr="002E2FDF" w:rsidRDefault="009A75CF" w:rsidP="00132D7C">
      <w:pPr>
        <w:pStyle w:val="ListParagraph"/>
        <w:rPr>
          <w:rFonts w:eastAsia="Arial"/>
        </w:rPr>
      </w:pPr>
    </w:p>
    <w:p w14:paraId="2D07D626" w14:textId="77777777" w:rsidR="00FC2EA9" w:rsidRPr="002E2FDF" w:rsidRDefault="00FC2EA9" w:rsidP="00132D7C">
      <w:pPr>
        <w:pStyle w:val="ListParagraph"/>
        <w:rPr>
          <w:rFonts w:eastAsia="Arial"/>
        </w:rPr>
      </w:pPr>
    </w:p>
    <w:p w14:paraId="78CB4400" w14:textId="695237DC" w:rsidR="002E2FDF" w:rsidRPr="00040FFD" w:rsidRDefault="00C64951" w:rsidP="00132D7C">
      <w:pPr>
        <w:jc w:val="both"/>
      </w:pPr>
      <w:r>
        <w:rPr>
          <w:b/>
        </w:rPr>
        <w:t xml:space="preserve">Further to Corrigendum 2, </w:t>
      </w:r>
      <w:r w:rsidR="002E2FDF" w:rsidRPr="00040FFD">
        <w:rPr>
          <w:b/>
        </w:rPr>
        <w:t xml:space="preserve">Para </w:t>
      </w:r>
      <w:r w:rsidR="002E2FDF">
        <w:rPr>
          <w:b/>
        </w:rPr>
        <w:t>1.8</w:t>
      </w:r>
      <w:r w:rsidR="002E2FDF" w:rsidRPr="00040FFD">
        <w:t xml:space="preserve"> of </w:t>
      </w:r>
      <w:r w:rsidR="002E2FDF" w:rsidRPr="00A34271">
        <w:rPr>
          <w:b/>
        </w:rPr>
        <w:t>Invitation for Proposal</w:t>
      </w:r>
      <w:r w:rsidR="002E2FDF" w:rsidRPr="00040FFD">
        <w:rPr>
          <w:b/>
        </w:rPr>
        <w:t xml:space="preserve"> </w:t>
      </w:r>
      <w:r w:rsidR="002E2FDF" w:rsidRPr="00040FFD">
        <w:t>may be read as follows:</w:t>
      </w:r>
    </w:p>
    <w:p w14:paraId="28FC9C60" w14:textId="77777777" w:rsidR="002E2FDF" w:rsidRDefault="002E2FDF" w:rsidP="00132D7C">
      <w:pPr>
        <w:jc w:val="both"/>
      </w:pPr>
    </w:p>
    <w:p w14:paraId="7E07E9C2" w14:textId="77777777" w:rsidR="002E2FDF" w:rsidRPr="00D360C6" w:rsidRDefault="002E2FDF" w:rsidP="00132D7C">
      <w:pPr>
        <w:autoSpaceDE w:val="0"/>
        <w:autoSpaceDN w:val="0"/>
        <w:adjustRightInd w:val="0"/>
        <w:jc w:val="both"/>
        <w:rPr>
          <w:b/>
        </w:rPr>
      </w:pPr>
      <w:r w:rsidRPr="00D360C6">
        <w:rPr>
          <w:b/>
        </w:rPr>
        <w:t>1.8</w:t>
      </w:r>
      <w:r w:rsidRPr="00D360C6">
        <w:rPr>
          <w:b/>
        </w:rPr>
        <w:tab/>
        <w:t>Schedule of Selection Process</w:t>
      </w:r>
    </w:p>
    <w:p w14:paraId="109FC458" w14:textId="77777777" w:rsidR="002E2FDF" w:rsidRPr="009004D9" w:rsidRDefault="002E2FDF" w:rsidP="00132D7C">
      <w:pPr>
        <w:autoSpaceDE w:val="0"/>
        <w:autoSpaceDN w:val="0"/>
        <w:adjustRightInd w:val="0"/>
        <w:jc w:val="both"/>
      </w:pPr>
    </w:p>
    <w:p w14:paraId="5C3C2A06" w14:textId="77777777" w:rsidR="002E2FDF" w:rsidRDefault="002E2FDF" w:rsidP="00132D7C">
      <w:pPr>
        <w:autoSpaceDE w:val="0"/>
        <w:autoSpaceDN w:val="0"/>
        <w:adjustRightInd w:val="0"/>
        <w:ind w:firstLine="720"/>
        <w:jc w:val="both"/>
      </w:pPr>
      <w:r w:rsidRPr="009004D9">
        <w:t>The following schedule shall be adhered for the selection process of the consultant.</w:t>
      </w:r>
    </w:p>
    <w:tbl>
      <w:tblPr>
        <w:tblStyle w:val="TableGrid"/>
        <w:tblW w:w="8538" w:type="dxa"/>
        <w:tblInd w:w="817" w:type="dxa"/>
        <w:tblLook w:val="04A0" w:firstRow="1" w:lastRow="0" w:firstColumn="1" w:lastColumn="0" w:noHBand="0" w:noVBand="1"/>
      </w:tblPr>
      <w:tblGrid>
        <w:gridCol w:w="436"/>
        <w:gridCol w:w="5312"/>
        <w:gridCol w:w="2790"/>
      </w:tblGrid>
      <w:tr w:rsidR="002E2FDF" w:rsidRPr="00CF7D98" w14:paraId="5DE2F447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0B252204" w14:textId="77777777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2A96B445" w14:textId="77777777" w:rsidR="002E2FDF" w:rsidRPr="00CF7D98" w:rsidRDefault="002E2FDF" w:rsidP="00132D7C">
            <w:pPr>
              <w:autoSpaceDE w:val="0"/>
              <w:autoSpaceDN w:val="0"/>
              <w:adjustRightInd w:val="0"/>
              <w:jc w:val="center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7D98">
              <w:rPr>
                <w:rStyle w:val="FontStyle115"/>
                <w:rFonts w:eastAsiaTheme="minorEastAsia"/>
                <w:sz w:val="22"/>
                <w:szCs w:val="22"/>
              </w:rPr>
              <w:t>Event Description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728E731C" w14:textId="77777777" w:rsidR="002E2FDF" w:rsidRPr="00CF7D98" w:rsidRDefault="002E2FDF" w:rsidP="00132D7C">
            <w:pPr>
              <w:autoSpaceDE w:val="0"/>
              <w:autoSpaceDN w:val="0"/>
              <w:adjustRightInd w:val="0"/>
              <w:jc w:val="center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7D98">
              <w:rPr>
                <w:rStyle w:val="FontStyle115"/>
                <w:rFonts w:eastAsiaTheme="minorEastAsia"/>
                <w:sz w:val="22"/>
                <w:szCs w:val="22"/>
              </w:rPr>
              <w:t>Date</w:t>
            </w:r>
          </w:p>
        </w:tc>
      </w:tr>
      <w:tr w:rsidR="002E2FDF" w:rsidRPr="00CF7D98" w14:paraId="358AA12F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66C2326A" w14:textId="77777777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3D2D07">
              <w:rPr>
                <w:rStyle w:val="FontStyle115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4314F88E" w14:textId="77777777" w:rsidR="002E2FDF" w:rsidRPr="00CF5A16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 w:rsidRPr="00CF5A16">
              <w:rPr>
                <w:rStyle w:val="FontStyle115"/>
                <w:rFonts w:eastAsiaTheme="minorEastAsia"/>
                <w:b/>
                <w:sz w:val="22"/>
                <w:szCs w:val="22"/>
              </w:rPr>
              <w:t>Last date for receiving queries/clarifications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16903695" w14:textId="6F55C5BF" w:rsidR="002E2FDF" w:rsidRPr="00CF5A16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15"/>
                <w:rFonts w:eastAsiaTheme="minorEastAsia"/>
                <w:b/>
                <w:sz w:val="22"/>
                <w:szCs w:val="22"/>
              </w:rPr>
              <w:t>21</w:t>
            </w:r>
            <w:r w:rsidRPr="002E2FDF">
              <w:rPr>
                <w:rStyle w:val="FontStyle115"/>
                <w:rFonts w:eastAsiaTheme="minorEastAsia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Style w:val="FontStyle115"/>
                <w:rFonts w:eastAsiaTheme="minorEastAsia"/>
                <w:b/>
                <w:sz w:val="22"/>
                <w:szCs w:val="22"/>
              </w:rPr>
              <w:t xml:space="preserve"> </w:t>
            </w:r>
            <w:r w:rsidRPr="00CF5A16">
              <w:rPr>
                <w:rStyle w:val="FontStyle115"/>
                <w:rFonts w:eastAsiaTheme="minorEastAsia"/>
                <w:b/>
                <w:sz w:val="22"/>
                <w:szCs w:val="22"/>
              </w:rPr>
              <w:t>November 2013</w:t>
            </w:r>
          </w:p>
        </w:tc>
      </w:tr>
      <w:tr w:rsidR="002E2FDF" w:rsidRPr="00CF7D98" w14:paraId="20F53C79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2256649D" w14:textId="77777777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3D2D07">
              <w:rPr>
                <w:rStyle w:val="FontStyle115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675E9B06" w14:textId="77777777" w:rsidR="002E2FDF" w:rsidRPr="00CF5A16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 w:rsidRPr="00CF5A16">
              <w:rPr>
                <w:rStyle w:val="FontStyle115"/>
                <w:rFonts w:eastAsiaTheme="minorEastAsia"/>
                <w:b/>
                <w:sz w:val="22"/>
                <w:szCs w:val="22"/>
              </w:rPr>
              <w:t>Pre-Proposal Conference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336E13AA" w14:textId="45D42539" w:rsidR="002E2FDF" w:rsidRPr="00CF5A16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15"/>
                <w:rFonts w:eastAsiaTheme="minorEastAsia"/>
                <w:b/>
                <w:sz w:val="22"/>
                <w:szCs w:val="22"/>
              </w:rPr>
              <w:t>21</w:t>
            </w:r>
            <w:r w:rsidRPr="002E2FDF">
              <w:rPr>
                <w:rStyle w:val="FontStyle115"/>
                <w:rFonts w:eastAsiaTheme="minorEastAsia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Style w:val="FontStyle115"/>
                <w:rFonts w:eastAsiaTheme="minorEastAsia"/>
                <w:b/>
                <w:sz w:val="22"/>
                <w:szCs w:val="22"/>
              </w:rPr>
              <w:t xml:space="preserve"> </w:t>
            </w:r>
            <w:r w:rsidRPr="00CF5A16">
              <w:rPr>
                <w:rStyle w:val="FontStyle115"/>
                <w:rFonts w:eastAsiaTheme="minorEastAsia"/>
                <w:b/>
                <w:sz w:val="22"/>
                <w:szCs w:val="22"/>
              </w:rPr>
              <w:t>November 2013</w:t>
            </w:r>
          </w:p>
        </w:tc>
      </w:tr>
      <w:tr w:rsidR="002E2FDF" w:rsidRPr="00CF7D98" w14:paraId="50777C93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7B1DAE04" w14:textId="77777777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3D2D07">
              <w:rPr>
                <w:rStyle w:val="FontStyle115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3CA9DB45" w14:textId="77777777" w:rsidR="002E2FDF" w:rsidRPr="00CF5A16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 w:rsidRPr="00CF5A16">
              <w:rPr>
                <w:rStyle w:val="FontStyle115"/>
                <w:rFonts w:eastAsiaTheme="minorEastAsia"/>
                <w:b/>
                <w:sz w:val="22"/>
                <w:szCs w:val="22"/>
              </w:rPr>
              <w:t>KMRL response to queries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5B4DBDCE" w14:textId="1B4A275A" w:rsidR="002E2FDF" w:rsidRPr="00CF5A16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 w:rsidRPr="00CF5A16">
              <w:rPr>
                <w:rStyle w:val="FontStyle115"/>
                <w:rFonts w:eastAsiaTheme="minorEastAsia"/>
                <w:b/>
                <w:sz w:val="22"/>
                <w:szCs w:val="22"/>
              </w:rPr>
              <w:t>2</w:t>
            </w:r>
            <w:r>
              <w:rPr>
                <w:rStyle w:val="FontStyle115"/>
                <w:rFonts w:eastAsiaTheme="minorEastAsia"/>
                <w:b/>
                <w:sz w:val="22"/>
                <w:szCs w:val="22"/>
              </w:rPr>
              <w:t>5</w:t>
            </w:r>
            <w:r w:rsidRPr="002E2FDF">
              <w:rPr>
                <w:rStyle w:val="FontStyle115"/>
                <w:rFonts w:eastAsiaTheme="minorEastAsi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FontStyle115"/>
                <w:rFonts w:eastAsiaTheme="minorEastAsia"/>
                <w:b/>
                <w:sz w:val="22"/>
                <w:szCs w:val="22"/>
              </w:rPr>
              <w:t xml:space="preserve"> </w:t>
            </w:r>
            <w:r w:rsidRPr="00CF5A16">
              <w:rPr>
                <w:rStyle w:val="FontStyle115"/>
                <w:rFonts w:eastAsiaTheme="minorEastAsia"/>
                <w:b/>
                <w:sz w:val="22"/>
                <w:szCs w:val="22"/>
              </w:rPr>
              <w:t>November 2013</w:t>
            </w:r>
          </w:p>
        </w:tc>
      </w:tr>
      <w:tr w:rsidR="002E2FDF" w:rsidRPr="0030220E" w14:paraId="69C5AD67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12F2ED18" w14:textId="0ED1A240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3D2D07">
              <w:rPr>
                <w:rStyle w:val="FontStyle115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0C7E7575" w14:textId="77777777" w:rsidR="002E2FDF" w:rsidRPr="0030220E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 w:rsidRPr="0030220E">
              <w:rPr>
                <w:rStyle w:val="FontStyle115"/>
                <w:rFonts w:eastAsiaTheme="minorEastAsia"/>
                <w:b/>
                <w:sz w:val="22"/>
                <w:szCs w:val="22"/>
              </w:rPr>
              <w:t>Proposal Due Date (PDD)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6A6CC4C5" w14:textId="7F920A0E" w:rsidR="002E2FDF" w:rsidRPr="0030220E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 w:rsidRPr="0030220E">
              <w:rPr>
                <w:rStyle w:val="FontStyle115"/>
                <w:rFonts w:eastAsiaTheme="minorEastAsia"/>
                <w:b/>
                <w:sz w:val="22"/>
                <w:szCs w:val="22"/>
              </w:rPr>
              <w:t xml:space="preserve">1400h on </w:t>
            </w:r>
            <w:r>
              <w:rPr>
                <w:rStyle w:val="FontStyle115"/>
                <w:rFonts w:eastAsiaTheme="minorEastAsia"/>
                <w:b/>
                <w:sz w:val="22"/>
                <w:szCs w:val="22"/>
              </w:rPr>
              <w:t>13</w:t>
            </w:r>
            <w:r w:rsidRPr="0030220E">
              <w:rPr>
                <w:rStyle w:val="FontStyle115"/>
                <w:rFonts w:eastAsiaTheme="minorEastAsia"/>
                <w:b/>
                <w:sz w:val="22"/>
                <w:szCs w:val="22"/>
                <w:vertAlign w:val="superscript"/>
              </w:rPr>
              <w:t>th</w:t>
            </w:r>
            <w:r w:rsidRPr="0030220E">
              <w:rPr>
                <w:rStyle w:val="FontStyle115"/>
                <w:rFonts w:eastAsiaTheme="minorEastAsia"/>
                <w:b/>
                <w:sz w:val="22"/>
                <w:szCs w:val="22"/>
              </w:rPr>
              <w:t xml:space="preserve"> December 2013</w:t>
            </w:r>
          </w:p>
        </w:tc>
      </w:tr>
      <w:tr w:rsidR="002E2FDF" w:rsidRPr="0030220E" w14:paraId="55F46BA5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5F9A4193" w14:textId="77777777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3D2D07">
              <w:rPr>
                <w:rStyle w:val="FontStyle115"/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3BD29997" w14:textId="77777777" w:rsidR="002E2FDF" w:rsidRPr="0030220E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 w:rsidRPr="0030220E">
              <w:rPr>
                <w:rStyle w:val="FontStyle115"/>
                <w:rFonts w:eastAsiaTheme="minorEastAsia"/>
                <w:b/>
                <w:sz w:val="22"/>
                <w:szCs w:val="22"/>
              </w:rPr>
              <w:t>Opening of Technical Proposals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195B12FE" w14:textId="2F455A02" w:rsidR="002E2FDF" w:rsidRPr="0030220E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 w:rsidRPr="0030220E">
              <w:rPr>
                <w:rStyle w:val="FontStyle115"/>
                <w:rFonts w:eastAsiaTheme="minorEastAsia"/>
                <w:b/>
                <w:sz w:val="22"/>
                <w:szCs w:val="22"/>
              </w:rPr>
              <w:t xml:space="preserve">1500h on </w:t>
            </w:r>
            <w:r>
              <w:rPr>
                <w:rStyle w:val="FontStyle115"/>
                <w:rFonts w:eastAsiaTheme="minorEastAsia"/>
                <w:b/>
                <w:sz w:val="22"/>
                <w:szCs w:val="22"/>
              </w:rPr>
              <w:t>13</w:t>
            </w:r>
            <w:r w:rsidRPr="0030220E">
              <w:rPr>
                <w:rStyle w:val="FontStyle115"/>
                <w:rFonts w:eastAsiaTheme="minorEastAsia"/>
                <w:b/>
                <w:sz w:val="22"/>
                <w:szCs w:val="22"/>
                <w:vertAlign w:val="superscript"/>
              </w:rPr>
              <w:t>th</w:t>
            </w:r>
            <w:r w:rsidRPr="0030220E">
              <w:rPr>
                <w:rStyle w:val="FontStyle115"/>
                <w:rFonts w:eastAsiaTheme="minorEastAsia"/>
                <w:b/>
                <w:sz w:val="22"/>
                <w:szCs w:val="22"/>
              </w:rPr>
              <w:t xml:space="preserve"> December 2013</w:t>
            </w:r>
          </w:p>
        </w:tc>
      </w:tr>
      <w:tr w:rsidR="002E2FDF" w:rsidRPr="00CF7D98" w14:paraId="04BFB4AE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1CD27CD3" w14:textId="77777777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3D2D07">
              <w:rPr>
                <w:rStyle w:val="FontStyle115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520B62FF" w14:textId="77777777" w:rsidR="002E2FDF" w:rsidRPr="00CF7D98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7D98">
              <w:rPr>
                <w:rStyle w:val="FontStyle115"/>
                <w:rFonts w:eastAsiaTheme="minorEastAsia"/>
                <w:sz w:val="22"/>
                <w:szCs w:val="22"/>
              </w:rPr>
              <w:t>Presentation on understanding the scope of work along with suggestion on methodology of implementation giving a base line and project model for the project implementation by the Phase I shortlisted applicants.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19E1C142" w14:textId="77777777" w:rsidR="002E2FDF" w:rsidRPr="00CF7D98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5A16">
              <w:rPr>
                <w:rStyle w:val="FontStyle115"/>
                <w:rFonts w:eastAsiaTheme="minorEastAsia"/>
                <w:sz w:val="22"/>
                <w:szCs w:val="22"/>
              </w:rPr>
              <w:t>Will be intimated</w:t>
            </w:r>
          </w:p>
        </w:tc>
      </w:tr>
      <w:tr w:rsidR="002E2FDF" w:rsidRPr="00CF7D98" w14:paraId="5ED3D382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4983376D" w14:textId="77777777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3D2D07">
              <w:rPr>
                <w:rStyle w:val="FontStyle115"/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49F21DA0" w14:textId="77777777" w:rsidR="002E2FDF" w:rsidRPr="00CF7D98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7D98">
              <w:rPr>
                <w:rStyle w:val="FontStyle115"/>
                <w:rFonts w:eastAsiaTheme="minorEastAsia"/>
                <w:sz w:val="22"/>
                <w:szCs w:val="22"/>
              </w:rPr>
              <w:t>Announcement of short list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68675279" w14:textId="77777777" w:rsidR="002E2FDF" w:rsidRPr="00CF7D98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5A16">
              <w:rPr>
                <w:rStyle w:val="FontStyle115"/>
                <w:rFonts w:eastAsiaTheme="minorEastAsia"/>
                <w:sz w:val="22"/>
                <w:szCs w:val="22"/>
              </w:rPr>
              <w:t>Will be intimated</w:t>
            </w:r>
          </w:p>
        </w:tc>
      </w:tr>
      <w:tr w:rsidR="002E2FDF" w:rsidRPr="00CF7D98" w14:paraId="3C47D2C5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7F65FD1C" w14:textId="77777777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3D2D07">
              <w:rPr>
                <w:rStyle w:val="FontStyle115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06AC280A" w14:textId="77777777" w:rsidR="002E2FDF" w:rsidRPr="00CF7D98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7D98">
              <w:rPr>
                <w:rStyle w:val="FontStyle115"/>
                <w:rFonts w:eastAsiaTheme="minorEastAsia"/>
                <w:sz w:val="22"/>
                <w:szCs w:val="22"/>
              </w:rPr>
              <w:t>Opening of financial proposal (FPD)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1588CDB2" w14:textId="77777777" w:rsidR="002E2FDF" w:rsidRPr="00CF7D98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5A16">
              <w:rPr>
                <w:rStyle w:val="FontStyle115"/>
                <w:rFonts w:eastAsiaTheme="minorEastAsia"/>
                <w:sz w:val="22"/>
                <w:szCs w:val="22"/>
              </w:rPr>
              <w:t>Will be intimated</w:t>
            </w:r>
          </w:p>
        </w:tc>
      </w:tr>
      <w:tr w:rsidR="002E2FDF" w:rsidRPr="00CF7D98" w14:paraId="22728EBA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2A6DB6BF" w14:textId="77777777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3D2D07">
              <w:rPr>
                <w:rStyle w:val="FontStyle115"/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4E08756F" w14:textId="77777777" w:rsidR="002E2FDF" w:rsidRPr="00CF7D98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7D98">
              <w:rPr>
                <w:rStyle w:val="FontStyle115"/>
                <w:rFonts w:eastAsiaTheme="minorEastAsia"/>
                <w:sz w:val="22"/>
                <w:szCs w:val="22"/>
              </w:rPr>
              <w:t>Letter of Award (LOA)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358DF812" w14:textId="77777777" w:rsidR="002E2FDF" w:rsidRPr="00CF7D98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5A16">
              <w:rPr>
                <w:rStyle w:val="FontStyle115"/>
                <w:rFonts w:eastAsiaTheme="minorEastAsia"/>
                <w:sz w:val="22"/>
                <w:szCs w:val="22"/>
              </w:rPr>
              <w:t>Within 15 days of FPD</w:t>
            </w:r>
          </w:p>
        </w:tc>
      </w:tr>
      <w:tr w:rsidR="002E2FDF" w:rsidRPr="00CF7D98" w14:paraId="391C6740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1FDA344A" w14:textId="77777777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3D2D07">
              <w:rPr>
                <w:rStyle w:val="FontStyle115"/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1114AFA3" w14:textId="77777777" w:rsidR="002E2FDF" w:rsidRPr="00CF5A16" w:rsidRDefault="002E2FDF" w:rsidP="00132D7C">
            <w:pPr>
              <w:pStyle w:val="Style52"/>
              <w:widowControl/>
              <w:tabs>
                <w:tab w:val="left" w:pos="602"/>
              </w:tabs>
              <w:spacing w:line="240" w:lineRule="auto"/>
              <w:ind w:firstLine="0"/>
              <w:jc w:val="left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5A16">
              <w:rPr>
                <w:rStyle w:val="FontStyle115"/>
                <w:rFonts w:eastAsiaTheme="minorEastAsia"/>
                <w:sz w:val="22"/>
                <w:szCs w:val="22"/>
              </w:rPr>
              <w:t>Signing of Agreement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61A2AEE5" w14:textId="77777777" w:rsidR="002E2FDF" w:rsidRPr="00CF7D98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CF5A16">
              <w:rPr>
                <w:rStyle w:val="FontStyle115"/>
                <w:rFonts w:eastAsiaTheme="minorEastAsia"/>
                <w:sz w:val="22"/>
                <w:szCs w:val="22"/>
              </w:rPr>
              <w:t>Within 15 days of LOA</w:t>
            </w:r>
          </w:p>
        </w:tc>
      </w:tr>
      <w:tr w:rsidR="002E2FDF" w:rsidRPr="0030220E" w14:paraId="36AF91EE" w14:textId="77777777" w:rsidTr="00845307">
        <w:tc>
          <w:tcPr>
            <w:tcW w:w="436" w:type="dxa"/>
            <w:tcMar>
              <w:left w:w="23" w:type="dxa"/>
              <w:right w:w="34" w:type="dxa"/>
            </w:tcMar>
          </w:tcPr>
          <w:p w14:paraId="11B1D6D9" w14:textId="77777777" w:rsidR="002E2FDF" w:rsidRPr="003D2D07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sz w:val="22"/>
                <w:szCs w:val="22"/>
              </w:rPr>
            </w:pPr>
            <w:r w:rsidRPr="003D2D07">
              <w:rPr>
                <w:rStyle w:val="FontStyle115"/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5312" w:type="dxa"/>
            <w:tcMar>
              <w:left w:w="23" w:type="dxa"/>
              <w:right w:w="34" w:type="dxa"/>
            </w:tcMar>
          </w:tcPr>
          <w:p w14:paraId="6E8BF914" w14:textId="77777777" w:rsidR="002E2FDF" w:rsidRPr="0030220E" w:rsidRDefault="002E2FDF" w:rsidP="00132D7C">
            <w:pPr>
              <w:pStyle w:val="Style36"/>
              <w:widowControl/>
              <w:spacing w:line="240" w:lineRule="auto"/>
              <w:ind w:right="-34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 w:rsidRPr="0030220E">
              <w:rPr>
                <w:rStyle w:val="FontStyle115"/>
                <w:rFonts w:eastAsiaTheme="minorEastAsia"/>
                <w:b/>
                <w:sz w:val="22"/>
                <w:szCs w:val="22"/>
              </w:rPr>
              <w:t>Validity of Applications (180 days from Proposal Due Date (PDD)</w:t>
            </w:r>
          </w:p>
        </w:tc>
        <w:tc>
          <w:tcPr>
            <w:tcW w:w="2790" w:type="dxa"/>
            <w:tcMar>
              <w:left w:w="23" w:type="dxa"/>
              <w:right w:w="34" w:type="dxa"/>
            </w:tcMar>
          </w:tcPr>
          <w:p w14:paraId="0ADF6197" w14:textId="34546E31" w:rsidR="002E2FDF" w:rsidRPr="0030220E" w:rsidRDefault="002E2FDF" w:rsidP="00132D7C">
            <w:pPr>
              <w:autoSpaceDE w:val="0"/>
              <w:autoSpaceDN w:val="0"/>
              <w:adjustRightInd w:val="0"/>
              <w:jc w:val="both"/>
              <w:rPr>
                <w:rStyle w:val="FontStyle115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15"/>
                <w:rFonts w:eastAsiaTheme="minorEastAsia"/>
                <w:b/>
                <w:sz w:val="22"/>
                <w:szCs w:val="22"/>
              </w:rPr>
              <w:t>10</w:t>
            </w:r>
            <w:r w:rsidRPr="0030220E">
              <w:rPr>
                <w:rStyle w:val="FontStyle115"/>
                <w:rFonts w:eastAsiaTheme="minorEastAsia"/>
                <w:b/>
                <w:sz w:val="22"/>
                <w:szCs w:val="22"/>
                <w:vertAlign w:val="superscript"/>
              </w:rPr>
              <w:t>th</w:t>
            </w:r>
            <w:r w:rsidRPr="0030220E">
              <w:rPr>
                <w:rStyle w:val="FontStyle115"/>
                <w:rFonts w:eastAsiaTheme="minorEastAsia"/>
                <w:b/>
                <w:sz w:val="22"/>
                <w:szCs w:val="22"/>
              </w:rPr>
              <w:t xml:space="preserve"> June 2014</w:t>
            </w:r>
          </w:p>
        </w:tc>
      </w:tr>
    </w:tbl>
    <w:p w14:paraId="087E3A85" w14:textId="77777777" w:rsidR="002E2FDF" w:rsidRPr="00040FFD" w:rsidRDefault="002E2FDF" w:rsidP="00132D7C">
      <w:pPr>
        <w:jc w:val="both"/>
      </w:pPr>
    </w:p>
    <w:p w14:paraId="4B8420A4" w14:textId="77777777" w:rsidR="00FC2EA9" w:rsidRPr="002E2FDF" w:rsidRDefault="00FC2EA9" w:rsidP="00132D7C">
      <w:pPr>
        <w:pStyle w:val="ListParagraph"/>
        <w:rPr>
          <w:rFonts w:eastAsia="Arial"/>
        </w:rPr>
      </w:pPr>
    </w:p>
    <w:p w14:paraId="26E50613" w14:textId="77777777" w:rsidR="00FC2EA9" w:rsidRPr="002E2FDF" w:rsidRDefault="00FC2EA9" w:rsidP="00132D7C">
      <w:pPr>
        <w:pStyle w:val="ListParagraph"/>
        <w:rPr>
          <w:rFonts w:eastAsia="Arial"/>
        </w:rPr>
      </w:pPr>
    </w:p>
    <w:p w14:paraId="3B26E038" w14:textId="77777777" w:rsidR="00FC2EA9" w:rsidRPr="002E2FDF" w:rsidRDefault="00FC2EA9" w:rsidP="00132D7C">
      <w:pPr>
        <w:pStyle w:val="ListParagraph"/>
        <w:rPr>
          <w:rFonts w:eastAsia="Arial"/>
        </w:rPr>
      </w:pPr>
    </w:p>
    <w:p w14:paraId="5D748B99" w14:textId="77777777" w:rsidR="00FC2EA9" w:rsidRPr="002E2FDF" w:rsidRDefault="00FC2EA9" w:rsidP="00132D7C">
      <w:pPr>
        <w:pStyle w:val="ListParagraph"/>
        <w:rPr>
          <w:rFonts w:eastAsia="Arial"/>
        </w:rPr>
      </w:pPr>
    </w:p>
    <w:sectPr w:rsidR="00FC2EA9" w:rsidRPr="002E2FDF" w:rsidSect="009A0F2B">
      <w:headerReference w:type="default" r:id="rId8"/>
      <w:pgSz w:w="11920" w:h="16860"/>
      <w:pgMar w:top="1860" w:right="740" w:bottom="280" w:left="820" w:header="266" w:footer="35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4E5EB" w14:textId="77777777" w:rsidR="006A643B" w:rsidRDefault="006A643B">
      <w:r>
        <w:separator/>
      </w:r>
    </w:p>
  </w:endnote>
  <w:endnote w:type="continuationSeparator" w:id="0">
    <w:p w14:paraId="66FF4C15" w14:textId="77777777" w:rsidR="006A643B" w:rsidRDefault="006A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68719" w14:textId="77777777" w:rsidR="006A643B" w:rsidRDefault="006A643B">
      <w:r>
        <w:separator/>
      </w:r>
    </w:p>
  </w:footnote>
  <w:footnote w:type="continuationSeparator" w:id="0">
    <w:p w14:paraId="605457EC" w14:textId="77777777" w:rsidR="006A643B" w:rsidRDefault="006A64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A903" w14:textId="611096C8" w:rsidR="00AF4178" w:rsidRDefault="00BB5E0B" w:rsidP="00213FB2">
    <w:pPr>
      <w:tabs>
        <w:tab w:val="left" w:pos="1641"/>
      </w:tabs>
      <w:spacing w:line="200" w:lineRule="exact"/>
    </w:pPr>
    <w:r w:rsidRPr="00040FFD">
      <w:rPr>
        <w:b/>
        <w:noProof/>
      </w:rPr>
      <w:drawing>
        <wp:anchor distT="0" distB="0" distL="114300" distR="114300" simplePos="0" relativeHeight="251659264" behindDoc="0" locked="0" layoutInCell="1" allowOverlap="1" wp14:anchorId="3AEFA4C5" wp14:editId="54756493">
          <wp:simplePos x="0" y="0"/>
          <wp:positionH relativeFrom="column">
            <wp:posOffset>5600700</wp:posOffset>
          </wp:positionH>
          <wp:positionV relativeFrom="paragraph">
            <wp:posOffset>212090</wp:posOffset>
          </wp:positionV>
          <wp:extent cx="1330325" cy="1000125"/>
          <wp:effectExtent l="0" t="0" r="0" b="0"/>
          <wp:wrapSquare wrapText="bothSides"/>
          <wp:docPr id="1" name="Picture 1" descr="H:\KOMET\Official_Logo_of_KMR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OMET\Official_Logo_of_KMR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286"/>
    <w:multiLevelType w:val="hybridMultilevel"/>
    <w:tmpl w:val="7F34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0DE1"/>
    <w:multiLevelType w:val="multilevel"/>
    <w:tmpl w:val="3754F4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4"/>
    <w:rsid w:val="000257F4"/>
    <w:rsid w:val="00057255"/>
    <w:rsid w:val="000F3478"/>
    <w:rsid w:val="00132D7C"/>
    <w:rsid w:val="001379FE"/>
    <w:rsid w:val="00171A45"/>
    <w:rsid w:val="001F66E4"/>
    <w:rsid w:val="00213FB2"/>
    <w:rsid w:val="00243520"/>
    <w:rsid w:val="002643BE"/>
    <w:rsid w:val="002E2FDF"/>
    <w:rsid w:val="003A158C"/>
    <w:rsid w:val="003A77B9"/>
    <w:rsid w:val="003F7688"/>
    <w:rsid w:val="00405881"/>
    <w:rsid w:val="004C4E81"/>
    <w:rsid w:val="004F391C"/>
    <w:rsid w:val="00576F3E"/>
    <w:rsid w:val="005846B1"/>
    <w:rsid w:val="005E1F1A"/>
    <w:rsid w:val="00633ABF"/>
    <w:rsid w:val="006A643B"/>
    <w:rsid w:val="006C6D9F"/>
    <w:rsid w:val="007927CD"/>
    <w:rsid w:val="007B0785"/>
    <w:rsid w:val="00862FD1"/>
    <w:rsid w:val="00921A49"/>
    <w:rsid w:val="00956F42"/>
    <w:rsid w:val="009A0F2B"/>
    <w:rsid w:val="009A75CF"/>
    <w:rsid w:val="00AB37AD"/>
    <w:rsid w:val="00AF4178"/>
    <w:rsid w:val="00B323AF"/>
    <w:rsid w:val="00BB5E0B"/>
    <w:rsid w:val="00BE57A1"/>
    <w:rsid w:val="00C64951"/>
    <w:rsid w:val="00CC4A41"/>
    <w:rsid w:val="00CF5A06"/>
    <w:rsid w:val="00D0244E"/>
    <w:rsid w:val="00DC4CDF"/>
    <w:rsid w:val="00DE65DB"/>
    <w:rsid w:val="00DF47B5"/>
    <w:rsid w:val="00E015B3"/>
    <w:rsid w:val="00EE6BF2"/>
    <w:rsid w:val="00EF2F2E"/>
    <w:rsid w:val="00F34357"/>
    <w:rsid w:val="00F74FFB"/>
    <w:rsid w:val="00F833B1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EFD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76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688"/>
  </w:style>
  <w:style w:type="paragraph" w:styleId="Footer">
    <w:name w:val="footer"/>
    <w:basedOn w:val="Normal"/>
    <w:link w:val="FooterChar"/>
    <w:uiPriority w:val="99"/>
    <w:unhideWhenUsed/>
    <w:rsid w:val="003F76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688"/>
  </w:style>
  <w:style w:type="paragraph" w:styleId="BalloonText">
    <w:name w:val="Balloon Text"/>
    <w:basedOn w:val="Normal"/>
    <w:link w:val="BalloonTextChar"/>
    <w:uiPriority w:val="99"/>
    <w:semiHidden/>
    <w:unhideWhenUsed/>
    <w:rsid w:val="00264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A41"/>
    <w:pPr>
      <w:ind w:left="720"/>
      <w:contextualSpacing/>
    </w:pPr>
  </w:style>
  <w:style w:type="character" w:customStyle="1" w:styleId="FontStyle115">
    <w:name w:val="Font Style115"/>
    <w:basedOn w:val="DefaultParagraphFont"/>
    <w:uiPriority w:val="99"/>
    <w:rsid w:val="002E2FDF"/>
    <w:rPr>
      <w:rFonts w:ascii="Times New Roman" w:hAnsi="Times New Roman" w:cs="Times New Roman"/>
      <w:sz w:val="20"/>
      <w:szCs w:val="20"/>
    </w:rPr>
  </w:style>
  <w:style w:type="paragraph" w:customStyle="1" w:styleId="Style52">
    <w:name w:val="Style52"/>
    <w:basedOn w:val="Normal"/>
    <w:uiPriority w:val="99"/>
    <w:rsid w:val="002E2FDF"/>
    <w:pPr>
      <w:widowControl w:val="0"/>
      <w:autoSpaceDE w:val="0"/>
      <w:autoSpaceDN w:val="0"/>
      <w:adjustRightInd w:val="0"/>
      <w:spacing w:line="254" w:lineRule="exact"/>
      <w:ind w:hanging="528"/>
      <w:jc w:val="both"/>
    </w:pPr>
  </w:style>
  <w:style w:type="paragraph" w:customStyle="1" w:styleId="Style36">
    <w:name w:val="Style36"/>
    <w:basedOn w:val="Normal"/>
    <w:uiPriority w:val="99"/>
    <w:rsid w:val="002E2FDF"/>
    <w:pPr>
      <w:widowControl w:val="0"/>
      <w:autoSpaceDE w:val="0"/>
      <w:autoSpaceDN w:val="0"/>
      <w:adjustRightInd w:val="0"/>
      <w:spacing w:line="252" w:lineRule="exact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76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688"/>
  </w:style>
  <w:style w:type="paragraph" w:styleId="Footer">
    <w:name w:val="footer"/>
    <w:basedOn w:val="Normal"/>
    <w:link w:val="FooterChar"/>
    <w:uiPriority w:val="99"/>
    <w:unhideWhenUsed/>
    <w:rsid w:val="003F76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688"/>
  </w:style>
  <w:style w:type="paragraph" w:styleId="BalloonText">
    <w:name w:val="Balloon Text"/>
    <w:basedOn w:val="Normal"/>
    <w:link w:val="BalloonTextChar"/>
    <w:uiPriority w:val="99"/>
    <w:semiHidden/>
    <w:unhideWhenUsed/>
    <w:rsid w:val="00264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A41"/>
    <w:pPr>
      <w:ind w:left="720"/>
      <w:contextualSpacing/>
    </w:pPr>
  </w:style>
  <w:style w:type="character" w:customStyle="1" w:styleId="FontStyle115">
    <w:name w:val="Font Style115"/>
    <w:basedOn w:val="DefaultParagraphFont"/>
    <w:uiPriority w:val="99"/>
    <w:rsid w:val="002E2FDF"/>
    <w:rPr>
      <w:rFonts w:ascii="Times New Roman" w:hAnsi="Times New Roman" w:cs="Times New Roman"/>
      <w:sz w:val="20"/>
      <w:szCs w:val="20"/>
    </w:rPr>
  </w:style>
  <w:style w:type="paragraph" w:customStyle="1" w:styleId="Style52">
    <w:name w:val="Style52"/>
    <w:basedOn w:val="Normal"/>
    <w:uiPriority w:val="99"/>
    <w:rsid w:val="002E2FDF"/>
    <w:pPr>
      <w:widowControl w:val="0"/>
      <w:autoSpaceDE w:val="0"/>
      <w:autoSpaceDN w:val="0"/>
      <w:adjustRightInd w:val="0"/>
      <w:spacing w:line="254" w:lineRule="exact"/>
      <w:ind w:hanging="528"/>
      <w:jc w:val="both"/>
    </w:pPr>
  </w:style>
  <w:style w:type="paragraph" w:customStyle="1" w:styleId="Style36">
    <w:name w:val="Style36"/>
    <w:basedOn w:val="Normal"/>
    <w:uiPriority w:val="99"/>
    <w:rsid w:val="002E2FDF"/>
    <w:pPr>
      <w:widowControl w:val="0"/>
      <w:autoSpaceDE w:val="0"/>
      <w:autoSpaceDN w:val="0"/>
      <w:adjustRightInd w:val="0"/>
      <w:spacing w:line="25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RESHMI  C R</cp:lastModifiedBy>
  <cp:revision>2</cp:revision>
  <dcterms:created xsi:type="dcterms:W3CDTF">2013-12-03T12:55:00Z</dcterms:created>
  <dcterms:modified xsi:type="dcterms:W3CDTF">2013-12-03T12:55:00Z</dcterms:modified>
</cp:coreProperties>
</file>